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0EBA" w:rsidRDefault="00BB58A4">
      <w:pPr>
        <w:pStyle w:val="Rodap"/>
        <w:spacing w:line="200" w:lineRule="atLeast"/>
        <w:jc w:val="center"/>
        <w:rPr>
          <w:rFonts w:ascii="Arial" w:hAnsi="Arial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02.1pt;margin-top:.55pt;width:68.8pt;height:48.5pt;z-index:-25165619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</v:shape>
          <o:OLEObject Type="Embed" ProgID="Word.Picture.8" ShapeID="_x0000_s1032" DrawAspect="Content" ObjectID="_1452004569" r:id="rId9"/>
        </w:pict>
      </w:r>
      <w:r w:rsidR="00A83190">
        <w:rPr>
          <w:noProof/>
          <w:lang w:eastAsia="pt-BR"/>
        </w:rPr>
        <w:drawing>
          <wp:anchor distT="0" distB="0" distL="114935" distR="114935" simplePos="0" relativeHeight="251661312" behindDoc="1" locked="0" layoutInCell="1" allowOverlap="1" wp14:anchorId="1D332A3E" wp14:editId="4EE852A8">
            <wp:simplePos x="0" y="0"/>
            <wp:positionH relativeFrom="column">
              <wp:posOffset>120015</wp:posOffset>
            </wp:positionH>
            <wp:positionV relativeFrom="paragraph">
              <wp:posOffset>-2540</wp:posOffset>
            </wp:positionV>
            <wp:extent cx="599440" cy="63754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190">
        <w:rPr>
          <w:rFonts w:ascii="Arial" w:hAnsi="Arial"/>
        </w:rPr>
        <w:t>UNIVERSIDADE FEDERAL DE RORAIMA</w:t>
      </w:r>
    </w:p>
    <w:p w:rsidR="006D0EBA" w:rsidRDefault="00A83190">
      <w:pPr>
        <w:spacing w:line="200" w:lineRule="atLeast"/>
        <w:jc w:val="center"/>
        <w:rPr>
          <w:rFonts w:ascii="Arial" w:hAnsi="Arial"/>
        </w:rPr>
      </w:pPr>
      <w:r>
        <w:rPr>
          <w:rFonts w:ascii="Arial" w:hAnsi="Arial"/>
        </w:rPr>
        <w:t>PRÓ-REITORIA DE ENSINO E GRADUAÇÃO</w:t>
      </w:r>
    </w:p>
    <w:p w:rsidR="006D0EBA" w:rsidRDefault="00A83190">
      <w:pPr>
        <w:spacing w:line="200" w:lineRule="atLeast"/>
        <w:jc w:val="center"/>
        <w:rPr>
          <w:rFonts w:ascii="Arial" w:hAnsi="Arial"/>
          <w:b/>
          <w:color w:val="008000"/>
        </w:rPr>
      </w:pPr>
      <w:r>
        <w:rPr>
          <w:rFonts w:ascii="Arial" w:hAnsi="Arial"/>
          <w:b/>
          <w:color w:val="008000"/>
        </w:rPr>
        <w:t>PROGRAMA INSTITUCIONAL DE BOLSAS DE</w:t>
      </w:r>
    </w:p>
    <w:p w:rsidR="006D0EBA" w:rsidRDefault="00A83190">
      <w:pPr>
        <w:spacing w:after="80" w:line="200" w:lineRule="atLeast"/>
        <w:ind w:left="567"/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 xml:space="preserve"> INICIAÇÃO À DOCÊNCIA</w:t>
      </w:r>
    </w:p>
    <w:p w:rsidR="006D0EBA" w:rsidRDefault="00A83190">
      <w:pPr>
        <w:spacing w:after="80" w:line="200" w:lineRule="atLeast"/>
        <w:ind w:left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ANEXO III 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PONTUAÇÃO DO CURRÍCULO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1629"/>
      </w:tblGrid>
      <w:tr w:rsidR="006D0EBA" w:rsidTr="006347AA"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634B1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Curso de pós-graduação stricto senso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6347AA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2</w:t>
            </w:r>
            <w:r w:rsidR="00A83190" w:rsidRPr="00C705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Curso de pós-graduação lato senso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Curso de extensão na área de ensino/educação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Participação no PIBID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0</w:t>
            </w:r>
            <w:r w:rsidR="006347AA" w:rsidRPr="00C705D8">
              <w:rPr>
                <w:rFonts w:ascii="Arial" w:hAnsi="Arial" w:cs="Arial"/>
                <w:sz w:val="20"/>
                <w:szCs w:val="20"/>
              </w:rPr>
              <w:t>5</w:t>
            </w:r>
            <w:r w:rsidRPr="00C705D8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6347AA" w:rsidRPr="00C705D8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Participação em projetos de pesquisa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 xml:space="preserve">Participação em projetos de extensão 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Participação em projetos de ensino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Coordenação de projetos de ensino no âmbito do PIBID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Participação e desenvolvimento de projeto de ensino no âmbito do PIBID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Orientação de monografia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Orientação de alunos no PIBIC Júnior ou equivalente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Supervisão de licenciandos em estágio supervisionado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C705D8" w:rsidRPr="00C705D8">
              <w:rPr>
                <w:rFonts w:ascii="Arial" w:hAnsi="Arial" w:cs="Arial"/>
                <w:sz w:val="20"/>
                <w:szCs w:val="20"/>
              </w:rPr>
              <w:t xml:space="preserve"> por aluno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Participação em banca examinadora de monografia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Participação em banca examinadora de feira de ciências ou equivalente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 xml:space="preserve">Exercício do magistério na área específica 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C705D8">
              <w:rPr>
                <w:rFonts w:ascii="Arial" w:hAnsi="Arial" w:cs="Arial"/>
                <w:sz w:val="20"/>
                <w:szCs w:val="20"/>
              </w:rPr>
              <w:t xml:space="preserve"> por ano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Artigo científico publicado em revista científica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Livro publicado com ISBN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Organização de livro publicado com ISBN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Capítulo de livro publicado com ISBN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Artigo publicado em jornal de circulação local/nacional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Trabalho completo publicado em anais de eventos nacionais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 xml:space="preserve">Trabalho completo publicado em anais de eventos </w:t>
            </w: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regionais/locais</w:t>
            </w:r>
            <w:proofErr w:type="gramEnd"/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Resumo publicado em anais de eventos nacionais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 xml:space="preserve">Resumo publicado em anais de eventos </w:t>
            </w: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regionais/locais</w:t>
            </w:r>
            <w:proofErr w:type="gramEnd"/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Apresentação de trabalho em evento nacional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Apresentação de trabalho em evento regional/local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Instrutor/ministrante em curso de extensão/minicurso/oficinas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Coordenação de grupos de trabalho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Palestra proferida na área de ensino/educação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Participação em eventos nacionais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 xml:space="preserve">Participação em eventos </w:t>
            </w: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regionais/locais</w:t>
            </w:r>
            <w:proofErr w:type="gramEnd"/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Organização de evento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Desenvolvimento de material didático ou instrucional certificado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C705D8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1</w:t>
            </w:r>
            <w:r w:rsidR="00A83190" w:rsidRPr="00C705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 xml:space="preserve">Produção de vídeos, filmes, audiovisuais, peças teatrais e outras tecnologias </w:t>
            </w:r>
            <w:proofErr w:type="gramStart"/>
            <w:r w:rsidRPr="00C705D8">
              <w:rPr>
                <w:rFonts w:ascii="Arial" w:hAnsi="Arial" w:cs="Arial"/>
                <w:sz w:val="20"/>
                <w:szCs w:val="20"/>
              </w:rPr>
              <w:t>educacionais</w:t>
            </w:r>
            <w:proofErr w:type="gramEnd"/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C705D8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1</w:t>
            </w:r>
            <w:r w:rsidR="00A83190" w:rsidRPr="00C705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0EBA" w:rsidTr="006347AA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BA" w:rsidRPr="00C705D8" w:rsidRDefault="00A83190" w:rsidP="00C705D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Produção de software educacional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Pr="00C705D8" w:rsidRDefault="00C705D8" w:rsidP="00C705D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D8">
              <w:rPr>
                <w:rFonts w:ascii="Arial" w:hAnsi="Arial" w:cs="Arial"/>
                <w:sz w:val="20"/>
                <w:szCs w:val="20"/>
              </w:rPr>
              <w:t>1</w:t>
            </w:r>
            <w:r w:rsidR="00A83190" w:rsidRPr="00C705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2C2B1B" w:rsidRDefault="002C2B1B">
      <w:pPr>
        <w:pStyle w:val="Rodap"/>
        <w:spacing w:line="200" w:lineRule="atLeast"/>
        <w:jc w:val="center"/>
      </w:pPr>
    </w:p>
    <w:p w:rsidR="002C2B1B" w:rsidRDefault="00A83190">
      <w:pPr>
        <w:pStyle w:val="Rodap"/>
        <w:spacing w:line="200" w:lineRule="atLeast"/>
        <w:jc w:val="center"/>
      </w:pPr>
      <w:r>
        <w:t>_______________________________________________________</w:t>
      </w:r>
    </w:p>
    <w:p w:rsidR="006D0EBA" w:rsidRDefault="00A83190">
      <w:pPr>
        <w:pStyle w:val="Rodap"/>
        <w:spacing w:line="200" w:lineRule="atLeast"/>
        <w:jc w:val="center"/>
      </w:pPr>
      <w:r>
        <w:t>Assinatura</w:t>
      </w:r>
    </w:p>
    <w:sectPr w:rsidR="006D0EBA">
      <w:footerReference w:type="default" r:id="rId11"/>
      <w:pgSz w:w="11906" w:h="16838"/>
      <w:pgMar w:top="715" w:right="1134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A4" w:rsidRDefault="00BB58A4">
      <w:pPr>
        <w:spacing w:line="240" w:lineRule="auto"/>
      </w:pPr>
      <w:r>
        <w:separator/>
      </w:r>
    </w:p>
  </w:endnote>
  <w:endnote w:type="continuationSeparator" w:id="0">
    <w:p w:rsidR="00BB58A4" w:rsidRDefault="00BB5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BA" w:rsidRDefault="00A8319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FF64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A4" w:rsidRDefault="00BB58A4">
      <w:pPr>
        <w:spacing w:line="240" w:lineRule="auto"/>
      </w:pPr>
      <w:r>
        <w:separator/>
      </w:r>
    </w:p>
  </w:footnote>
  <w:footnote w:type="continuationSeparator" w:id="0">
    <w:p w:rsidR="00BB58A4" w:rsidRDefault="00BB58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74"/>
    <w:rsid w:val="00004A5E"/>
    <w:rsid w:val="0000787D"/>
    <w:rsid w:val="00013C14"/>
    <w:rsid w:val="00016C77"/>
    <w:rsid w:val="00024A74"/>
    <w:rsid w:val="00037951"/>
    <w:rsid w:val="000628EF"/>
    <w:rsid w:val="00066F25"/>
    <w:rsid w:val="0007263B"/>
    <w:rsid w:val="000A5A74"/>
    <w:rsid w:val="000C0D77"/>
    <w:rsid w:val="000C1C52"/>
    <w:rsid w:val="000E1802"/>
    <w:rsid w:val="000E54C6"/>
    <w:rsid w:val="00140DD0"/>
    <w:rsid w:val="001418A7"/>
    <w:rsid w:val="00150B76"/>
    <w:rsid w:val="001B051C"/>
    <w:rsid w:val="001B188F"/>
    <w:rsid w:val="001C1593"/>
    <w:rsid w:val="001C3F8B"/>
    <w:rsid w:val="00263133"/>
    <w:rsid w:val="00270654"/>
    <w:rsid w:val="0029186C"/>
    <w:rsid w:val="00296A7F"/>
    <w:rsid w:val="002C0465"/>
    <w:rsid w:val="002C2B1B"/>
    <w:rsid w:val="002C35C5"/>
    <w:rsid w:val="0030765A"/>
    <w:rsid w:val="0031564E"/>
    <w:rsid w:val="00317EAF"/>
    <w:rsid w:val="0032471A"/>
    <w:rsid w:val="003256E7"/>
    <w:rsid w:val="003450DC"/>
    <w:rsid w:val="0034650A"/>
    <w:rsid w:val="003634EB"/>
    <w:rsid w:val="00381A7D"/>
    <w:rsid w:val="003943B8"/>
    <w:rsid w:val="003B7ABF"/>
    <w:rsid w:val="003D62BC"/>
    <w:rsid w:val="003E08C1"/>
    <w:rsid w:val="004021CD"/>
    <w:rsid w:val="00402AC4"/>
    <w:rsid w:val="00455964"/>
    <w:rsid w:val="004743D1"/>
    <w:rsid w:val="0048675F"/>
    <w:rsid w:val="00487F98"/>
    <w:rsid w:val="004A1456"/>
    <w:rsid w:val="004A6F40"/>
    <w:rsid w:val="004B66E7"/>
    <w:rsid w:val="004C7851"/>
    <w:rsid w:val="004D15FE"/>
    <w:rsid w:val="00502C33"/>
    <w:rsid w:val="00511439"/>
    <w:rsid w:val="0051598C"/>
    <w:rsid w:val="00524795"/>
    <w:rsid w:val="005277E5"/>
    <w:rsid w:val="0056586C"/>
    <w:rsid w:val="00582F63"/>
    <w:rsid w:val="00586144"/>
    <w:rsid w:val="00587614"/>
    <w:rsid w:val="005C3EEC"/>
    <w:rsid w:val="005C4298"/>
    <w:rsid w:val="005C7796"/>
    <w:rsid w:val="005D09C9"/>
    <w:rsid w:val="005D6933"/>
    <w:rsid w:val="005E70FB"/>
    <w:rsid w:val="005E7B9B"/>
    <w:rsid w:val="00614700"/>
    <w:rsid w:val="0061716E"/>
    <w:rsid w:val="00627196"/>
    <w:rsid w:val="006347AA"/>
    <w:rsid w:val="00634B1B"/>
    <w:rsid w:val="00643F02"/>
    <w:rsid w:val="00660B9E"/>
    <w:rsid w:val="00683242"/>
    <w:rsid w:val="006A0322"/>
    <w:rsid w:val="006A6EE1"/>
    <w:rsid w:val="006C2249"/>
    <w:rsid w:val="006D0EBA"/>
    <w:rsid w:val="006E1A02"/>
    <w:rsid w:val="00700CFD"/>
    <w:rsid w:val="00707177"/>
    <w:rsid w:val="00713A83"/>
    <w:rsid w:val="007339DE"/>
    <w:rsid w:val="00747CCA"/>
    <w:rsid w:val="00781EDA"/>
    <w:rsid w:val="00793CD0"/>
    <w:rsid w:val="00793EAC"/>
    <w:rsid w:val="00797281"/>
    <w:rsid w:val="007A0D74"/>
    <w:rsid w:val="007B0E55"/>
    <w:rsid w:val="007C742D"/>
    <w:rsid w:val="007D1374"/>
    <w:rsid w:val="008146B2"/>
    <w:rsid w:val="00866582"/>
    <w:rsid w:val="008775F0"/>
    <w:rsid w:val="008B60C6"/>
    <w:rsid w:val="008E4206"/>
    <w:rsid w:val="008F0570"/>
    <w:rsid w:val="00901E8F"/>
    <w:rsid w:val="00922A34"/>
    <w:rsid w:val="0098475F"/>
    <w:rsid w:val="009B3D6A"/>
    <w:rsid w:val="009D1DFC"/>
    <w:rsid w:val="009E5149"/>
    <w:rsid w:val="009F1D4F"/>
    <w:rsid w:val="00A10654"/>
    <w:rsid w:val="00A37256"/>
    <w:rsid w:val="00A62E0C"/>
    <w:rsid w:val="00A6386B"/>
    <w:rsid w:val="00A760D7"/>
    <w:rsid w:val="00A83190"/>
    <w:rsid w:val="00A93889"/>
    <w:rsid w:val="00AB3C89"/>
    <w:rsid w:val="00AD2E07"/>
    <w:rsid w:val="00B00149"/>
    <w:rsid w:val="00B161F3"/>
    <w:rsid w:val="00B2324E"/>
    <w:rsid w:val="00B35CB0"/>
    <w:rsid w:val="00B501BF"/>
    <w:rsid w:val="00B94E02"/>
    <w:rsid w:val="00BA0E92"/>
    <w:rsid w:val="00BB58A4"/>
    <w:rsid w:val="00BF2AF8"/>
    <w:rsid w:val="00C130F5"/>
    <w:rsid w:val="00C420D4"/>
    <w:rsid w:val="00C705D8"/>
    <w:rsid w:val="00C80228"/>
    <w:rsid w:val="00C862EC"/>
    <w:rsid w:val="00CA0337"/>
    <w:rsid w:val="00CA7ED2"/>
    <w:rsid w:val="00CE19E5"/>
    <w:rsid w:val="00D047C7"/>
    <w:rsid w:val="00D23981"/>
    <w:rsid w:val="00D3058A"/>
    <w:rsid w:val="00D33F25"/>
    <w:rsid w:val="00D84E92"/>
    <w:rsid w:val="00DA2B7B"/>
    <w:rsid w:val="00DD0ECD"/>
    <w:rsid w:val="00DF0634"/>
    <w:rsid w:val="00DF32FD"/>
    <w:rsid w:val="00E0588B"/>
    <w:rsid w:val="00E1303B"/>
    <w:rsid w:val="00E34515"/>
    <w:rsid w:val="00E358DC"/>
    <w:rsid w:val="00E372A9"/>
    <w:rsid w:val="00E40E3C"/>
    <w:rsid w:val="00E5348A"/>
    <w:rsid w:val="00E711A6"/>
    <w:rsid w:val="00E92ABB"/>
    <w:rsid w:val="00EA2F6B"/>
    <w:rsid w:val="00EC0739"/>
    <w:rsid w:val="00F20BBD"/>
    <w:rsid w:val="00F21581"/>
    <w:rsid w:val="00F32188"/>
    <w:rsid w:val="00F356CB"/>
    <w:rsid w:val="00F53250"/>
    <w:rsid w:val="00F61EEF"/>
    <w:rsid w:val="00F771D0"/>
    <w:rsid w:val="00FB4399"/>
    <w:rsid w:val="00FF367F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Corpodetexto2Char">
    <w:name w:val="Corpo de texto 2 Char"/>
    <w:rPr>
      <w:rFonts w:ascii="Times New Roman" w:eastAsia="Times New Roman" w:hAnsi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sz w:val="22"/>
      <w:szCs w:val="22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ulotexto">
    <w:name w:val="titulo_texto"/>
    <w:basedOn w:val="Normal"/>
    <w:pPr>
      <w:spacing w:before="495" w:after="120" w:line="240" w:lineRule="auto"/>
      <w:ind w:right="750"/>
      <w:jc w:val="left"/>
    </w:pPr>
    <w:rPr>
      <w:rFonts w:ascii="Century Gothic" w:eastAsia="Times New Roman" w:hAnsi="Century Gothic"/>
      <w:b/>
      <w:bCs/>
      <w:color w:val="194C88"/>
      <w:sz w:val="27"/>
      <w:szCs w:val="27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numPr>
        <w:numId w:val="1"/>
      </w:numPr>
    </w:pPr>
  </w:style>
  <w:style w:type="paragraph" w:customStyle="1" w:styleId="Citaes">
    <w:name w:val="Citações"/>
    <w:basedOn w:val="Normal"/>
    <w:pPr>
      <w:spacing w:after="283" w:line="240" w:lineRule="auto"/>
      <w:ind w:left="567" w:right="567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EA2F6B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Corpodetexto2Char">
    <w:name w:val="Corpo de texto 2 Char"/>
    <w:rPr>
      <w:rFonts w:ascii="Times New Roman" w:eastAsia="Times New Roman" w:hAnsi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sz w:val="22"/>
      <w:szCs w:val="22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ulotexto">
    <w:name w:val="titulo_texto"/>
    <w:basedOn w:val="Normal"/>
    <w:pPr>
      <w:spacing w:before="495" w:after="120" w:line="240" w:lineRule="auto"/>
      <w:ind w:right="750"/>
      <w:jc w:val="left"/>
    </w:pPr>
    <w:rPr>
      <w:rFonts w:ascii="Century Gothic" w:eastAsia="Times New Roman" w:hAnsi="Century Gothic"/>
      <w:b/>
      <w:bCs/>
      <w:color w:val="194C88"/>
      <w:sz w:val="27"/>
      <w:szCs w:val="27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numPr>
        <w:numId w:val="1"/>
      </w:numPr>
    </w:pPr>
  </w:style>
  <w:style w:type="paragraph" w:customStyle="1" w:styleId="Citaes">
    <w:name w:val="Citações"/>
    <w:basedOn w:val="Normal"/>
    <w:pPr>
      <w:spacing w:after="283" w:line="240" w:lineRule="auto"/>
      <w:ind w:left="567" w:right="567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EA2F6B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UFFRR</dc:creator>
  <cp:lastModifiedBy>ufrr</cp:lastModifiedBy>
  <cp:revision>2</cp:revision>
  <cp:lastPrinted>2014-01-10T16:09:00Z</cp:lastPrinted>
  <dcterms:created xsi:type="dcterms:W3CDTF">2014-01-23T21:49:00Z</dcterms:created>
  <dcterms:modified xsi:type="dcterms:W3CDTF">2014-01-23T21:49:00Z</dcterms:modified>
</cp:coreProperties>
</file>