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0EBA" w:rsidRDefault="009E5149">
      <w:pPr>
        <w:pStyle w:val="Rodap"/>
        <w:spacing w:line="200" w:lineRule="atLeast"/>
        <w:jc w:val="center"/>
        <w:rPr>
          <w:rFonts w:ascii="Arial" w:hAnsi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402.1pt;margin-top:.55pt;width:68.8pt;height:48.5pt;z-index:-251658240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8" o:title=""/>
          </v:shape>
          <o:OLEObject Type="Embed" ProgID="Word.Picture.8" ShapeID="_x0000_s1030" DrawAspect="Content" ObjectID="_1452004454" r:id="rId9"/>
        </w:pict>
      </w:r>
      <w:r w:rsidR="00A83190">
        <w:rPr>
          <w:noProof/>
          <w:lang w:eastAsia="pt-BR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-2540</wp:posOffset>
            </wp:positionV>
            <wp:extent cx="599440" cy="637540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3190">
        <w:rPr>
          <w:rFonts w:ascii="Arial" w:hAnsi="Arial"/>
        </w:rPr>
        <w:t>UNIVERSIDADE FEDERAL DE RORAIMA</w:t>
      </w:r>
    </w:p>
    <w:p w:rsidR="006D0EBA" w:rsidRDefault="00A83190">
      <w:pPr>
        <w:spacing w:line="200" w:lineRule="atLeast"/>
        <w:jc w:val="center"/>
        <w:rPr>
          <w:rFonts w:ascii="Arial" w:hAnsi="Arial"/>
        </w:rPr>
      </w:pPr>
      <w:r>
        <w:rPr>
          <w:rFonts w:ascii="Arial" w:hAnsi="Arial"/>
        </w:rPr>
        <w:t>PRÓ-REITORIA DE ENSINO E GRADUAÇÃO</w:t>
      </w:r>
    </w:p>
    <w:p w:rsidR="006D0EBA" w:rsidRDefault="00A83190">
      <w:pPr>
        <w:spacing w:line="200" w:lineRule="atLeast"/>
        <w:jc w:val="center"/>
        <w:rPr>
          <w:rFonts w:ascii="Arial" w:hAnsi="Arial"/>
          <w:b/>
          <w:color w:val="008000"/>
        </w:rPr>
      </w:pPr>
      <w:r>
        <w:rPr>
          <w:rFonts w:ascii="Arial" w:hAnsi="Arial"/>
          <w:b/>
          <w:color w:val="008000"/>
        </w:rPr>
        <w:t>PROGRAMA INSTITUCIONAL DE BOLSAS DE</w:t>
      </w:r>
    </w:p>
    <w:p w:rsidR="006D0EBA" w:rsidRDefault="00A83190">
      <w:pPr>
        <w:spacing w:after="80" w:line="200" w:lineRule="atLeast"/>
        <w:ind w:left="567"/>
        <w:jc w:val="center"/>
        <w:rPr>
          <w:rFonts w:ascii="Arial" w:hAnsi="Arial" w:cs="Arial"/>
          <w:b/>
          <w:color w:val="008000"/>
        </w:rPr>
      </w:pPr>
      <w:r>
        <w:rPr>
          <w:rFonts w:ascii="Arial" w:hAnsi="Arial" w:cs="Arial"/>
          <w:b/>
          <w:color w:val="008000"/>
        </w:rPr>
        <w:t xml:space="preserve"> INICIAÇÃO À DOCÊNCIA</w:t>
      </w:r>
    </w:p>
    <w:p w:rsidR="006D0EBA" w:rsidRPr="006A6EE1" w:rsidRDefault="00A83190" w:rsidP="006A6EE1">
      <w:pPr>
        <w:pStyle w:val="SemEspaamento"/>
        <w:jc w:val="center"/>
        <w:rPr>
          <w:rFonts w:ascii="Arial" w:hAnsi="Arial" w:cs="Arial"/>
          <w:b/>
        </w:rPr>
      </w:pPr>
      <w:r w:rsidRPr="006A6EE1">
        <w:rPr>
          <w:rFonts w:ascii="Arial" w:hAnsi="Arial" w:cs="Arial"/>
          <w:b/>
        </w:rPr>
        <w:t>ANEXO II</w:t>
      </w:r>
    </w:p>
    <w:p w:rsidR="006D0EBA" w:rsidRPr="006A6EE1" w:rsidRDefault="00781EDA" w:rsidP="006A6EE1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6A6EE1">
        <w:rPr>
          <w:rFonts w:ascii="Arial" w:hAnsi="Arial" w:cs="Arial"/>
          <w:b/>
          <w:sz w:val="24"/>
          <w:szCs w:val="24"/>
        </w:rPr>
        <w:t>CARTA DE INTENÇÃO</w:t>
      </w:r>
    </w:p>
    <w:p w:rsidR="006D0EBA" w:rsidRDefault="00A83190">
      <w:pPr>
        <w:pBdr>
          <w:bottom w:val="single" w:sz="8" w:space="2" w:color="000000"/>
        </w:pBdr>
        <w:spacing w:line="200" w:lineRule="atLeast"/>
        <w:rPr>
          <w:rFonts w:ascii="Arial" w:eastAsia="Times New Roman" w:hAnsi="Arial" w:cs="Arial"/>
          <w:color w:val="000000"/>
          <w:kern w:val="1"/>
        </w:rPr>
      </w:pPr>
      <w:r>
        <w:rPr>
          <w:rFonts w:ascii="Arial" w:eastAsia="Times New Roman" w:hAnsi="Arial" w:cs="DejaVu Sans"/>
        </w:rPr>
        <w:t xml:space="preserve">No espaço a seguir, apresente as razões pelas quais deseja </w:t>
      </w:r>
      <w:r w:rsidR="00296A7F">
        <w:rPr>
          <w:rFonts w:ascii="Arial" w:eastAsia="Times New Roman" w:hAnsi="Arial" w:cs="DejaVu Sans"/>
        </w:rPr>
        <w:t>participar do PIBID/UFRR 2013</w:t>
      </w:r>
      <w:r>
        <w:rPr>
          <w:rFonts w:ascii="Arial" w:eastAsia="Times New Roman" w:hAnsi="Arial" w:cs="DejaVu Sans"/>
        </w:rPr>
        <w:t>, contemplando</w:t>
      </w:r>
      <w:proofErr w:type="gramStart"/>
      <w:r>
        <w:rPr>
          <w:rFonts w:ascii="Arial" w:eastAsia="Times New Roman" w:hAnsi="Arial" w:cs="DejaVu Sans"/>
        </w:rPr>
        <w:t xml:space="preserve">  </w:t>
      </w:r>
      <w:proofErr w:type="gramEnd"/>
      <w:r>
        <w:rPr>
          <w:rFonts w:ascii="Arial" w:eastAsia="Times New Roman" w:hAnsi="Arial" w:cs="Arial"/>
          <w:color w:val="000000"/>
          <w:kern w:val="1"/>
        </w:rPr>
        <w:t>justificativa de interesse em atuar como supervisor, proposta de atuação no âmbito do projeto/subprojeto, com disponibilidade de dedicação de, ao menos, 10 horas mensais de atividades extraclasse, entre outras.</w:t>
      </w:r>
      <w:r w:rsidR="00781EDA">
        <w:rPr>
          <w:rFonts w:ascii="Arial" w:eastAsia="Times New Roman" w:hAnsi="Arial" w:cs="Arial"/>
          <w:color w:val="000000"/>
          <w:kern w:val="1"/>
        </w:rPr>
        <w:t xml:space="preserve"> </w:t>
      </w:r>
    </w:p>
    <w:p w:rsidR="006D0EBA" w:rsidRDefault="006D0EBA">
      <w:pPr>
        <w:pBdr>
          <w:bottom w:val="single" w:sz="8" w:space="2" w:color="000000"/>
        </w:pBdr>
        <w:spacing w:line="200" w:lineRule="atLeast"/>
        <w:rPr>
          <w:rFonts w:eastAsia="Times New Roman" w:cs="DejaVu Sans"/>
          <w:sz w:val="16"/>
          <w:szCs w:val="16"/>
        </w:rPr>
      </w:pPr>
    </w:p>
    <w:p w:rsidR="00781EDA" w:rsidRDefault="00781ED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6D0EBA" w:rsidRDefault="00A83190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B00149" w:rsidRDefault="00B00149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B00149" w:rsidRDefault="00B00149">
      <w:pPr>
        <w:spacing w:line="200" w:lineRule="atLeast"/>
        <w:rPr>
          <w:rFonts w:eastAsia="Times New Roman" w:cs="DejaVu Sans"/>
          <w:sz w:val="16"/>
          <w:szCs w:val="16"/>
        </w:rPr>
      </w:pPr>
    </w:p>
    <w:p w:rsidR="00B00149" w:rsidRDefault="00B00149">
      <w:pPr>
        <w:spacing w:line="200" w:lineRule="atLeast"/>
        <w:rPr>
          <w:rFonts w:eastAsia="Times New Roman" w:cs="DejaVu Sans"/>
          <w:sz w:val="16"/>
          <w:szCs w:val="16"/>
        </w:rPr>
      </w:pPr>
      <w:r>
        <w:rPr>
          <w:rFonts w:eastAsia="Times New Roman" w:cs="DejaVu Sans"/>
          <w:sz w:val="16"/>
          <w:szCs w:val="16"/>
        </w:rPr>
        <w:t>_______________________________________________________________________________________________________________</w:t>
      </w:r>
    </w:p>
    <w:p w:rsidR="006D0EBA" w:rsidRDefault="006D0EBA">
      <w:pPr>
        <w:spacing w:line="200" w:lineRule="atLeast"/>
        <w:rPr>
          <w:rFonts w:eastAsia="Times New Roman" w:cs="DejaVu Sans"/>
          <w:sz w:val="16"/>
          <w:szCs w:val="16"/>
        </w:rPr>
      </w:pPr>
    </w:p>
    <w:tbl>
      <w:tblPr>
        <w:tblW w:w="0" w:type="auto"/>
        <w:tblInd w:w="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68"/>
      </w:tblGrid>
      <w:tr w:rsidR="006D0EBA">
        <w:tc>
          <w:tcPr>
            <w:tcW w:w="9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D0EBA" w:rsidRDefault="006A6EE1">
            <w:pPr>
              <w:suppressAutoHyphens w:val="0"/>
              <w:autoSpaceDE w:val="0"/>
              <w:snapToGrid w:val="0"/>
              <w:spacing w:line="200" w:lineRule="atLeast"/>
              <w:jc w:val="center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Boa Vista, _____ de maio de 2014</w:t>
            </w:r>
            <w:r w:rsidR="00A83190">
              <w:rPr>
                <w:rFonts w:ascii="Arial" w:eastAsia="Times New Roman" w:hAnsi="Arial" w:cs="Times New Roman"/>
              </w:rPr>
              <w:t>.</w:t>
            </w:r>
          </w:p>
          <w:p w:rsidR="006D0EBA" w:rsidRDefault="00A83190">
            <w:pPr>
              <w:suppressAutoHyphens w:val="0"/>
              <w:autoSpaceDE w:val="0"/>
              <w:spacing w:line="200" w:lineRule="atLeas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Eu,________________________________________________________________________,     declaro que todas as informações prestadas acima são verdadeiras e legítimas e que estou apto e não tenho impedimentos para iniciar minhas atividades como bolsista supervisor do PIBID/UFRR</w:t>
            </w:r>
            <w:r w:rsidR="006A6EE1">
              <w:rPr>
                <w:rFonts w:ascii="Arial" w:eastAsia="Times New Roman" w:hAnsi="Arial" w:cs="Times New Roman"/>
              </w:rPr>
              <w:t xml:space="preserve"> e que não tenho pendências com relação ao item 2.5.6 do Edital 002/2014-PIBID/UFRR</w:t>
            </w:r>
            <w:r>
              <w:rPr>
                <w:rFonts w:ascii="Arial" w:eastAsia="Times New Roman" w:hAnsi="Arial" w:cs="Times New Roman"/>
              </w:rPr>
              <w:t>.</w:t>
            </w:r>
            <w:r w:rsidR="00024A74">
              <w:rPr>
                <w:rFonts w:ascii="Arial" w:eastAsia="Times New Roman" w:hAnsi="Arial" w:cs="Times New Roman"/>
              </w:rPr>
              <w:t xml:space="preserve"> </w:t>
            </w:r>
          </w:p>
        </w:tc>
      </w:tr>
    </w:tbl>
    <w:p w:rsidR="006D0EBA" w:rsidRDefault="006D0EBA">
      <w:pPr>
        <w:jc w:val="right"/>
        <w:rPr>
          <w:rFonts w:eastAsia="Times New Roman" w:cs="Times New Roman"/>
          <w:sz w:val="2"/>
          <w:szCs w:val="2"/>
        </w:rPr>
      </w:pPr>
    </w:p>
    <w:p w:rsidR="006D0EBA" w:rsidRDefault="006D0EBA">
      <w:pPr>
        <w:jc w:val="right"/>
        <w:rPr>
          <w:rFonts w:eastAsia="Times New Roman" w:cs="Times New Roman"/>
          <w:sz w:val="2"/>
          <w:szCs w:val="2"/>
        </w:rPr>
      </w:pPr>
    </w:p>
    <w:p w:rsidR="006D0EBA" w:rsidRDefault="006D0EBA">
      <w:pPr>
        <w:jc w:val="right"/>
        <w:rPr>
          <w:rFonts w:eastAsia="Times New Roman" w:cs="Times New Roman"/>
          <w:sz w:val="2"/>
          <w:szCs w:val="2"/>
        </w:rPr>
      </w:pPr>
    </w:p>
    <w:p w:rsidR="006D0EBA" w:rsidRDefault="006D0EBA">
      <w:pPr>
        <w:jc w:val="right"/>
        <w:rPr>
          <w:rFonts w:eastAsia="Times New Roman" w:cs="Times New Roman"/>
          <w:sz w:val="2"/>
          <w:szCs w:val="2"/>
        </w:rPr>
      </w:pPr>
    </w:p>
    <w:p w:rsidR="006D0EBA" w:rsidRDefault="006D0EBA">
      <w:pPr>
        <w:jc w:val="right"/>
        <w:rPr>
          <w:rFonts w:eastAsia="Times New Roman" w:cs="Times New Roman"/>
          <w:sz w:val="2"/>
          <w:szCs w:val="2"/>
        </w:rPr>
      </w:pPr>
    </w:p>
    <w:p w:rsidR="006D0EBA" w:rsidRDefault="006D0EBA">
      <w:pPr>
        <w:jc w:val="right"/>
        <w:rPr>
          <w:rFonts w:eastAsia="Times New Roman" w:cs="Times New Roman"/>
          <w:sz w:val="2"/>
          <w:szCs w:val="2"/>
        </w:rPr>
      </w:pPr>
    </w:p>
    <w:p w:rsidR="006D0EBA" w:rsidRDefault="006D0EBA">
      <w:pPr>
        <w:jc w:val="right"/>
        <w:rPr>
          <w:rFonts w:eastAsia="Times New Roman" w:cs="Times New Roman"/>
          <w:sz w:val="2"/>
          <w:szCs w:val="2"/>
        </w:rPr>
      </w:pPr>
    </w:p>
    <w:p w:rsidR="006D0EBA" w:rsidRDefault="006D0EBA">
      <w:pPr>
        <w:jc w:val="right"/>
        <w:rPr>
          <w:rFonts w:eastAsia="Times New Roman" w:cs="Times New Roman"/>
          <w:sz w:val="2"/>
          <w:szCs w:val="2"/>
        </w:rPr>
      </w:pPr>
    </w:p>
    <w:p w:rsidR="006D0EBA" w:rsidRDefault="00A83190">
      <w:pPr>
        <w:jc w:val="right"/>
        <w:rPr>
          <w:rFonts w:ascii="Arial" w:eastAsia="Lucida Sans Unicode" w:hAnsi="Arial" w:cs="Tahoma"/>
          <w:b/>
          <w:bCs/>
        </w:rPr>
      </w:pPr>
      <w:r>
        <w:rPr>
          <w:rFonts w:eastAsia="Times New Roman" w:cs="Times New Roman"/>
          <w:sz w:val="2"/>
          <w:szCs w:val="2"/>
        </w:rPr>
        <w:tab/>
        <w:t xml:space="preserve">- </w:t>
      </w:r>
      <w:r>
        <w:rPr>
          <w:rFonts w:ascii="Arial" w:eastAsia="Lucida Sans Unicode" w:hAnsi="Arial" w:cs="Tahoma"/>
          <w:b/>
          <w:bCs/>
        </w:rPr>
        <w:t>Se necessário, utilize o verso da folha.</w:t>
      </w:r>
      <w:bookmarkStart w:id="0" w:name="_GoBack"/>
      <w:bookmarkEnd w:id="0"/>
    </w:p>
    <w:sectPr w:rsidR="006D0EBA">
      <w:footerReference w:type="default" r:id="rId11"/>
      <w:pgSz w:w="11906" w:h="16838"/>
      <w:pgMar w:top="715" w:right="1134" w:bottom="765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EBA" w:rsidRDefault="00A83190">
      <w:pPr>
        <w:spacing w:line="240" w:lineRule="auto"/>
      </w:pPr>
      <w:r>
        <w:separator/>
      </w:r>
    </w:p>
  </w:endnote>
  <w:endnote w:type="continuationSeparator" w:id="0">
    <w:p w:rsidR="006D0EBA" w:rsidRDefault="00A83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EBA" w:rsidRDefault="00A8319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 w:rsidR="009E51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EBA" w:rsidRDefault="00A83190">
      <w:pPr>
        <w:spacing w:line="240" w:lineRule="auto"/>
      </w:pPr>
      <w:r>
        <w:separator/>
      </w:r>
    </w:p>
  </w:footnote>
  <w:footnote w:type="continuationSeparator" w:id="0">
    <w:p w:rsidR="006D0EBA" w:rsidRDefault="00A831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74"/>
    <w:rsid w:val="00004A5E"/>
    <w:rsid w:val="0000787D"/>
    <w:rsid w:val="00013C14"/>
    <w:rsid w:val="00016C77"/>
    <w:rsid w:val="00024A74"/>
    <w:rsid w:val="00037951"/>
    <w:rsid w:val="000628EF"/>
    <w:rsid w:val="00066F25"/>
    <w:rsid w:val="0007263B"/>
    <w:rsid w:val="000A5A74"/>
    <w:rsid w:val="000C0D77"/>
    <w:rsid w:val="000C1C52"/>
    <w:rsid w:val="000E1802"/>
    <w:rsid w:val="000E54C6"/>
    <w:rsid w:val="00140DD0"/>
    <w:rsid w:val="001418A7"/>
    <w:rsid w:val="00150B76"/>
    <w:rsid w:val="001B051C"/>
    <w:rsid w:val="001B188F"/>
    <w:rsid w:val="001C1593"/>
    <w:rsid w:val="001C3F8B"/>
    <w:rsid w:val="00263133"/>
    <w:rsid w:val="00270654"/>
    <w:rsid w:val="0029186C"/>
    <w:rsid w:val="00296A7F"/>
    <w:rsid w:val="002C0465"/>
    <w:rsid w:val="002C2B1B"/>
    <w:rsid w:val="002C35C5"/>
    <w:rsid w:val="0030765A"/>
    <w:rsid w:val="0031564E"/>
    <w:rsid w:val="00317EAF"/>
    <w:rsid w:val="0032471A"/>
    <w:rsid w:val="003256E7"/>
    <w:rsid w:val="003450DC"/>
    <w:rsid w:val="0034650A"/>
    <w:rsid w:val="003634EB"/>
    <w:rsid w:val="00381A7D"/>
    <w:rsid w:val="003943B8"/>
    <w:rsid w:val="003B7ABF"/>
    <w:rsid w:val="003D62BC"/>
    <w:rsid w:val="003E08C1"/>
    <w:rsid w:val="004021CD"/>
    <w:rsid w:val="00402AC4"/>
    <w:rsid w:val="00455964"/>
    <w:rsid w:val="004743D1"/>
    <w:rsid w:val="0048675F"/>
    <w:rsid w:val="00487F98"/>
    <w:rsid w:val="004A1456"/>
    <w:rsid w:val="004A6F40"/>
    <w:rsid w:val="004B66E7"/>
    <w:rsid w:val="004C7851"/>
    <w:rsid w:val="004D15FE"/>
    <w:rsid w:val="00502C33"/>
    <w:rsid w:val="00511439"/>
    <w:rsid w:val="0051598C"/>
    <w:rsid w:val="00524795"/>
    <w:rsid w:val="005277E5"/>
    <w:rsid w:val="0056586C"/>
    <w:rsid w:val="00582F63"/>
    <w:rsid w:val="00586144"/>
    <w:rsid w:val="00587614"/>
    <w:rsid w:val="005C3EEC"/>
    <w:rsid w:val="005C4298"/>
    <w:rsid w:val="005C7796"/>
    <w:rsid w:val="005D09C9"/>
    <w:rsid w:val="005D6933"/>
    <w:rsid w:val="005E70FB"/>
    <w:rsid w:val="005E7B9B"/>
    <w:rsid w:val="00614700"/>
    <w:rsid w:val="0061716E"/>
    <w:rsid w:val="00627196"/>
    <w:rsid w:val="006347AA"/>
    <w:rsid w:val="00634B1B"/>
    <w:rsid w:val="00643F02"/>
    <w:rsid w:val="00660B9E"/>
    <w:rsid w:val="00683242"/>
    <w:rsid w:val="006A0322"/>
    <w:rsid w:val="006A6EE1"/>
    <w:rsid w:val="006C2249"/>
    <w:rsid w:val="006D0EBA"/>
    <w:rsid w:val="006E1A02"/>
    <w:rsid w:val="00700CFD"/>
    <w:rsid w:val="00707177"/>
    <w:rsid w:val="00713A83"/>
    <w:rsid w:val="007339DE"/>
    <w:rsid w:val="00747CCA"/>
    <w:rsid w:val="00781EDA"/>
    <w:rsid w:val="00793CD0"/>
    <w:rsid w:val="00793EAC"/>
    <w:rsid w:val="00797281"/>
    <w:rsid w:val="007A0D74"/>
    <w:rsid w:val="007B0E55"/>
    <w:rsid w:val="007C742D"/>
    <w:rsid w:val="007D1374"/>
    <w:rsid w:val="008146B2"/>
    <w:rsid w:val="00866582"/>
    <w:rsid w:val="008775F0"/>
    <w:rsid w:val="008B60C6"/>
    <w:rsid w:val="008E4206"/>
    <w:rsid w:val="008F0570"/>
    <w:rsid w:val="00901E8F"/>
    <w:rsid w:val="00922A34"/>
    <w:rsid w:val="0098475F"/>
    <w:rsid w:val="009B3D6A"/>
    <w:rsid w:val="009D1DFC"/>
    <w:rsid w:val="009E5149"/>
    <w:rsid w:val="009F1D4F"/>
    <w:rsid w:val="00A10654"/>
    <w:rsid w:val="00A37256"/>
    <w:rsid w:val="00A62E0C"/>
    <w:rsid w:val="00A6386B"/>
    <w:rsid w:val="00A760D7"/>
    <w:rsid w:val="00A83190"/>
    <w:rsid w:val="00A93889"/>
    <w:rsid w:val="00AB3C89"/>
    <w:rsid w:val="00AD2E07"/>
    <w:rsid w:val="00B00149"/>
    <w:rsid w:val="00B161F3"/>
    <w:rsid w:val="00B2324E"/>
    <w:rsid w:val="00B35CB0"/>
    <w:rsid w:val="00B501BF"/>
    <w:rsid w:val="00B94E02"/>
    <w:rsid w:val="00BA0E92"/>
    <w:rsid w:val="00BF2AF8"/>
    <w:rsid w:val="00C130F5"/>
    <w:rsid w:val="00C420D4"/>
    <w:rsid w:val="00C705D8"/>
    <w:rsid w:val="00C80228"/>
    <w:rsid w:val="00C862EC"/>
    <w:rsid w:val="00CA0337"/>
    <w:rsid w:val="00CA7ED2"/>
    <w:rsid w:val="00CE19E5"/>
    <w:rsid w:val="00D047C7"/>
    <w:rsid w:val="00D23981"/>
    <w:rsid w:val="00D3058A"/>
    <w:rsid w:val="00D33F25"/>
    <w:rsid w:val="00D84E92"/>
    <w:rsid w:val="00DA2B7B"/>
    <w:rsid w:val="00DD0ECD"/>
    <w:rsid w:val="00DF0634"/>
    <w:rsid w:val="00DF32FD"/>
    <w:rsid w:val="00E0588B"/>
    <w:rsid w:val="00E1303B"/>
    <w:rsid w:val="00E34515"/>
    <w:rsid w:val="00E358DC"/>
    <w:rsid w:val="00E372A9"/>
    <w:rsid w:val="00E40E3C"/>
    <w:rsid w:val="00E5348A"/>
    <w:rsid w:val="00E711A6"/>
    <w:rsid w:val="00E92ABB"/>
    <w:rsid w:val="00EA2F6B"/>
    <w:rsid w:val="00EC0739"/>
    <w:rsid w:val="00F20BBD"/>
    <w:rsid w:val="00F21581"/>
    <w:rsid w:val="00F32188"/>
    <w:rsid w:val="00F356CB"/>
    <w:rsid w:val="00F53250"/>
    <w:rsid w:val="00F61EEF"/>
    <w:rsid w:val="00F771D0"/>
    <w:rsid w:val="00FB4399"/>
    <w:rsid w:val="00FF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customStyle="1" w:styleId="Corpodetexto2Char">
    <w:name w:val="Corpo de texto 2 Char"/>
    <w:rPr>
      <w:rFonts w:ascii="Times New Roman" w:eastAsia="Times New Roman" w:hAnsi="Times New Roman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sz w:val="22"/>
      <w:szCs w:val="22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pacing w:line="240" w:lineRule="auto"/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orpodetexto21">
    <w:name w:val="Corpo de texto 21"/>
    <w:basedOn w:val="Normal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itulotexto">
    <w:name w:val="titulo_texto"/>
    <w:basedOn w:val="Normal"/>
    <w:pPr>
      <w:spacing w:before="495" w:after="120" w:line="240" w:lineRule="auto"/>
      <w:ind w:right="750"/>
      <w:jc w:val="left"/>
    </w:pPr>
    <w:rPr>
      <w:rFonts w:ascii="Century Gothic" w:eastAsia="Times New Roman" w:hAnsi="Century Gothic"/>
      <w:b/>
      <w:bCs/>
      <w:color w:val="194C88"/>
      <w:sz w:val="27"/>
      <w:szCs w:val="27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mmarcadores1">
    <w:name w:val="Com marcadores1"/>
    <w:basedOn w:val="Normal"/>
    <w:pPr>
      <w:numPr>
        <w:numId w:val="1"/>
      </w:numPr>
    </w:pPr>
  </w:style>
  <w:style w:type="paragraph" w:customStyle="1" w:styleId="Citaes">
    <w:name w:val="Citações"/>
    <w:basedOn w:val="Normal"/>
    <w:pPr>
      <w:spacing w:after="283" w:line="240" w:lineRule="auto"/>
      <w:ind w:left="567" w:right="567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EA2F6B"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customStyle="1" w:styleId="Corpodetexto2Char">
    <w:name w:val="Corpo de texto 2 Char"/>
    <w:rPr>
      <w:rFonts w:ascii="Times New Roman" w:eastAsia="Times New Roman" w:hAnsi="Times New Roman"/>
      <w:sz w:val="24"/>
      <w:szCs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sz w:val="22"/>
      <w:szCs w:val="22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character" w:customStyle="1" w:styleId="Smbolosdenumerao">
    <w:name w:val="Símbolos de numeração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pPr>
      <w:spacing w:line="240" w:lineRule="auto"/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Corpodetexto21">
    <w:name w:val="Corpo de texto 21"/>
    <w:basedOn w:val="Normal"/>
    <w:pPr>
      <w:spacing w:after="120" w:line="480" w:lineRule="auto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titulotexto">
    <w:name w:val="titulo_texto"/>
    <w:basedOn w:val="Normal"/>
    <w:pPr>
      <w:spacing w:before="495" w:after="120" w:line="240" w:lineRule="auto"/>
      <w:ind w:right="750"/>
      <w:jc w:val="left"/>
    </w:pPr>
    <w:rPr>
      <w:rFonts w:ascii="Century Gothic" w:eastAsia="Times New Roman" w:hAnsi="Century Gothic"/>
      <w:b/>
      <w:bCs/>
      <w:color w:val="194C88"/>
      <w:sz w:val="27"/>
      <w:szCs w:val="27"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mmarcadores1">
    <w:name w:val="Com marcadores1"/>
    <w:basedOn w:val="Normal"/>
    <w:pPr>
      <w:numPr>
        <w:numId w:val="1"/>
      </w:numPr>
    </w:pPr>
  </w:style>
  <w:style w:type="paragraph" w:customStyle="1" w:styleId="Citaes">
    <w:name w:val="Citações"/>
    <w:basedOn w:val="Normal"/>
    <w:pPr>
      <w:spacing w:after="283" w:line="240" w:lineRule="auto"/>
      <w:ind w:left="567" w:right="567"/>
      <w:jc w:val="left"/>
    </w:pPr>
    <w:rPr>
      <w:rFonts w:ascii="Times New Roman" w:eastAsia="Times New Roman" w:hAnsi="Times New Roman"/>
      <w:sz w:val="20"/>
      <w:szCs w:val="20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EA2F6B"/>
    <w:pPr>
      <w:suppressAutoHyphens/>
      <w:jc w:val="both"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3612</CharactersWithSpaces>
  <SharedDoc>false</SharedDoc>
  <HLinks>
    <vt:vector size="6" baseType="variant">
      <vt:variant>
        <vt:i4>2752633</vt:i4>
      </vt:variant>
      <vt:variant>
        <vt:i4>0</vt:i4>
      </vt:variant>
      <vt:variant>
        <vt:i4>0</vt:i4>
      </vt:variant>
      <vt:variant>
        <vt:i4>5</vt:i4>
      </vt:variant>
      <vt:variant>
        <vt:lpwstr>http://www.lattes.cnpq.br/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UFFRR</dc:creator>
  <cp:lastModifiedBy>ufrr</cp:lastModifiedBy>
  <cp:revision>2</cp:revision>
  <cp:lastPrinted>2014-01-10T16:09:00Z</cp:lastPrinted>
  <dcterms:created xsi:type="dcterms:W3CDTF">2014-01-23T21:47:00Z</dcterms:created>
  <dcterms:modified xsi:type="dcterms:W3CDTF">2014-01-23T21:47:00Z</dcterms:modified>
</cp:coreProperties>
</file>