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EBA" w:rsidRDefault="00F2415C">
      <w:pPr>
        <w:pStyle w:val="Rodap"/>
        <w:spacing w:line="200" w:lineRule="atLeast"/>
        <w:jc w:val="center"/>
        <w:rPr>
          <w:rFonts w:ascii="Arial" w:hAnsi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2.1pt;margin-top:.55pt;width:68.8pt;height:48.5pt;z-index:-25166028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  <o:OLEObject Type="Embed" ProgID="Word.Picture.8" ShapeID="_x0000_s1028" DrawAspect="Content" ObjectID="_1452004287" r:id="rId9"/>
        </w:pict>
      </w:r>
      <w:r w:rsidR="00A83190">
        <w:rPr>
          <w:noProof/>
          <w:lang w:eastAsia="pt-BR"/>
        </w:rPr>
        <w:drawing>
          <wp:anchor distT="0" distB="0" distL="114935" distR="114935" simplePos="0" relativeHeight="251657216" behindDoc="1" locked="0" layoutInCell="1" allowOverlap="1" wp14:anchorId="1ABFBB2C" wp14:editId="487C4E17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599440" cy="6375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90">
        <w:rPr>
          <w:rFonts w:ascii="Arial" w:hAnsi="Arial"/>
        </w:rPr>
        <w:t>UNIVERSIDADE FEDERAL DE RORAIMA</w:t>
      </w:r>
    </w:p>
    <w:p w:rsidR="006D0EBA" w:rsidRDefault="00A83190">
      <w:pPr>
        <w:spacing w:line="200" w:lineRule="atLeast"/>
        <w:jc w:val="center"/>
        <w:rPr>
          <w:rFonts w:ascii="Arial" w:hAnsi="Arial"/>
        </w:rPr>
      </w:pPr>
      <w:r>
        <w:rPr>
          <w:rFonts w:ascii="Arial" w:hAnsi="Arial"/>
        </w:rPr>
        <w:t>PRÓ-REITORIA DE ENSINO E GRADUAÇÃO</w:t>
      </w:r>
    </w:p>
    <w:p w:rsidR="006D0EBA" w:rsidRDefault="00A83190">
      <w:pPr>
        <w:spacing w:line="200" w:lineRule="atLeast"/>
        <w:jc w:val="center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t>PROGRAMA INSTITUCIONAL DE BOLSAS DE</w:t>
      </w:r>
    </w:p>
    <w:p w:rsidR="006D0EBA" w:rsidRDefault="00A83190">
      <w:pPr>
        <w:spacing w:after="80" w:line="200" w:lineRule="atLeast"/>
        <w:ind w:left="567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 INICIAÇÃO À DOCÊNCIA</w:t>
      </w:r>
    </w:p>
    <w:p w:rsidR="006D0EBA" w:rsidRDefault="006D0EBA">
      <w:pPr>
        <w:spacing w:line="200" w:lineRule="atLeast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6D0EBA" w:rsidRDefault="00A83190">
      <w:pPr>
        <w:spacing w:line="200" w:lineRule="atLeast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ANEXO I</w:t>
      </w:r>
    </w:p>
    <w:p w:rsidR="006D0EBA" w:rsidRDefault="00A83190">
      <w:pPr>
        <w:spacing w:line="200" w:lineRule="atLeast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FICHA DE INSCRIÇÃO DE PROFESSOR DA EDUCAÇÃO BÁSICA</w:t>
      </w:r>
      <w:r w:rsidR="00013C14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</w:p>
    <w:p w:rsidR="006D0EBA" w:rsidRDefault="006D0EBA">
      <w:pPr>
        <w:spacing w:line="200" w:lineRule="atLeast"/>
        <w:jc w:val="center"/>
        <w:rPr>
          <w:rFonts w:ascii="Arial" w:eastAsia="Times New Roman" w:hAnsi="Arial" w:cs="DejaVu Sans"/>
          <w:b/>
          <w:bCs/>
          <w:smallCaps/>
        </w:rPr>
      </w:pP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NOME:</w:t>
      </w:r>
      <w:proofErr w:type="gramStart"/>
      <w:r>
        <w:rPr>
          <w:rFonts w:ascii="Arial" w:eastAsia="Times New Roman" w:hAnsi="Arial" w:cs="DejaVu Sans"/>
          <w:smallCaps/>
          <w:sz w:val="21"/>
          <w:szCs w:val="21"/>
        </w:rPr>
        <w:t xml:space="preserve">  </w:t>
      </w:r>
      <w:proofErr w:type="gramEnd"/>
      <w:r>
        <w:rPr>
          <w:rFonts w:ascii="Arial" w:eastAsia="Times New Roman" w:hAnsi="Arial" w:cs="DejaVu Sans"/>
          <w:smallCaps/>
          <w:sz w:val="21"/>
          <w:szCs w:val="21"/>
        </w:rPr>
        <w:t xml:space="preserve">_____________________________________________________________________  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DATA DE NASCIMENTO: _____/ ____ / 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CPF: ______________________ IDENTIDADE OU PASSAPORTE: 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ENDEREÇO PARA CORRESPONDÊNCIA: ___________________________________________</w:t>
      </w:r>
    </w:p>
    <w:p w:rsidR="006D0EBA" w:rsidRDefault="00A83190">
      <w:pPr>
        <w:spacing w:before="170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 xml:space="preserve"> ______________________________________________________________________________</w:t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</w:p>
    <w:p w:rsidR="006D0EBA" w:rsidRDefault="00A83190">
      <w:pPr>
        <w:spacing w:before="170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 xml:space="preserve">TELEFONES DE CONTATO: ______________________________________________________ 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E-MAIL: _______________________________________________________________________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 xml:space="preserve"> ESCOLA DE ATUAÇÃO: _________________________________________________________ 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ÁREA DE ATUAÇÃO: ____________________________________________________________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TEMPO DE ATUAÇÃO NA ESCOLA (PRÁTICA EM SALA DE AULA): ______________________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FORMAÇÃO SUPERIOR: (CURSO) _________________________________________________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INSTITUIÇÃO: __________________________________________________________________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ANO DE CONCLUSÃO: _______________</w:t>
      </w:r>
      <w:proofErr w:type="gramStart"/>
      <w:r>
        <w:rPr>
          <w:rFonts w:ascii="Arial" w:eastAsia="Times New Roman" w:hAnsi="Arial" w:cs="DejaVu Sans"/>
          <w:smallCaps/>
          <w:sz w:val="21"/>
          <w:szCs w:val="21"/>
        </w:rPr>
        <w:t xml:space="preserve">  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proofErr w:type="gramEnd"/>
      <w:r>
        <w:rPr>
          <w:rFonts w:ascii="Arial" w:eastAsia="Times New Roman" w:hAnsi="Arial" w:cs="DejaVu Sans"/>
          <w:smallCaps/>
          <w:sz w:val="21"/>
          <w:szCs w:val="21"/>
        </w:rPr>
        <w:t xml:space="preserve"> ATUOU COMO SUPERVISOR PIBID? </w:t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proofErr w:type="gramStart"/>
      <w:r>
        <w:rPr>
          <w:rFonts w:ascii="Arial" w:eastAsia="Times New Roman" w:hAnsi="Arial" w:cs="DejaVu Sans"/>
          <w:smallCaps/>
          <w:sz w:val="21"/>
          <w:szCs w:val="21"/>
        </w:rPr>
        <w:t xml:space="preserve">(   </w:t>
      </w:r>
      <w:proofErr w:type="gramEnd"/>
      <w:r>
        <w:rPr>
          <w:rFonts w:ascii="Arial" w:eastAsia="Times New Roman" w:hAnsi="Arial" w:cs="DejaVu Sans"/>
          <w:smallCaps/>
          <w:sz w:val="21"/>
          <w:szCs w:val="21"/>
        </w:rPr>
        <w:t>) SIM</w:t>
      </w:r>
      <w:r>
        <w:rPr>
          <w:rFonts w:ascii="Arial" w:eastAsia="Times New Roman" w:hAnsi="Arial" w:cs="DejaVu Sans"/>
          <w:smallCaps/>
          <w:sz w:val="21"/>
          <w:szCs w:val="21"/>
        </w:rPr>
        <w:tab/>
        <w:t>(   ) NÃO</w:t>
      </w:r>
    </w:p>
    <w:p w:rsidR="006D0EBA" w:rsidRDefault="00A83190">
      <w:pPr>
        <w:spacing w:before="397" w:line="200" w:lineRule="atLeas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 xml:space="preserve">ATUOU COMO SUPERVISOR DE ESTÁGIO SUPERVISIONADO? </w:t>
      </w:r>
      <w:r>
        <w:rPr>
          <w:rFonts w:ascii="Arial" w:eastAsia="Times New Roman" w:hAnsi="Arial" w:cs="DejaVu Sans"/>
          <w:smallCaps/>
          <w:sz w:val="21"/>
          <w:szCs w:val="21"/>
        </w:rPr>
        <w:tab/>
      </w:r>
      <w:proofErr w:type="gramStart"/>
      <w:r>
        <w:rPr>
          <w:rFonts w:ascii="Arial" w:eastAsia="Times New Roman" w:hAnsi="Arial" w:cs="DejaVu Sans"/>
          <w:smallCaps/>
          <w:sz w:val="21"/>
          <w:szCs w:val="21"/>
        </w:rPr>
        <w:t xml:space="preserve">(   </w:t>
      </w:r>
      <w:proofErr w:type="gramEnd"/>
      <w:r>
        <w:rPr>
          <w:rFonts w:ascii="Arial" w:eastAsia="Times New Roman" w:hAnsi="Arial" w:cs="DejaVu Sans"/>
          <w:smallCaps/>
          <w:sz w:val="21"/>
          <w:szCs w:val="21"/>
        </w:rPr>
        <w:t>) SIM</w:t>
      </w:r>
      <w:r>
        <w:rPr>
          <w:rFonts w:ascii="Arial" w:eastAsia="Times New Roman" w:hAnsi="Arial" w:cs="DejaVu Sans"/>
          <w:smallCaps/>
          <w:sz w:val="21"/>
          <w:szCs w:val="21"/>
        </w:rPr>
        <w:tab/>
        <w:t>(   ) NÃO</w:t>
      </w:r>
    </w:p>
    <w:p w:rsidR="00E34515" w:rsidRDefault="00E34515" w:rsidP="00713A83">
      <w:pPr>
        <w:spacing w:before="397" w:line="200" w:lineRule="atLeast"/>
        <w:jc w:val="right"/>
        <w:rPr>
          <w:rFonts w:ascii="Arial" w:eastAsia="Times New Roman" w:hAnsi="Arial" w:cs="DejaVu Sans"/>
          <w:smallCaps/>
          <w:sz w:val="21"/>
          <w:szCs w:val="21"/>
        </w:rPr>
      </w:pPr>
    </w:p>
    <w:p w:rsidR="00713A83" w:rsidRDefault="00013C14" w:rsidP="00713A83">
      <w:pPr>
        <w:spacing w:before="397" w:line="200" w:lineRule="atLeast"/>
        <w:jc w:val="right"/>
        <w:rPr>
          <w:rFonts w:ascii="Arial" w:eastAsia="Times New Roman" w:hAnsi="Arial" w:cs="DejaVu Sans"/>
          <w:smallCaps/>
          <w:sz w:val="21"/>
          <w:szCs w:val="21"/>
        </w:rPr>
      </w:pPr>
      <w:r>
        <w:rPr>
          <w:rFonts w:ascii="Arial" w:eastAsia="Times New Roman" w:hAnsi="Arial" w:cs="DejaVu Sans"/>
          <w:smallCaps/>
          <w:sz w:val="21"/>
          <w:szCs w:val="21"/>
        </w:rPr>
        <w:t>DATA ____/ ____/ 2014</w:t>
      </w:r>
      <w:r w:rsidR="00713A83">
        <w:rPr>
          <w:rFonts w:ascii="Arial" w:eastAsia="Times New Roman" w:hAnsi="Arial" w:cs="DejaVu Sans"/>
          <w:smallCaps/>
          <w:sz w:val="21"/>
          <w:szCs w:val="21"/>
        </w:rPr>
        <w:t>.</w:t>
      </w:r>
    </w:p>
    <w:p w:rsidR="00713A83" w:rsidRDefault="00713A83" w:rsidP="00713A83">
      <w:pPr>
        <w:spacing w:before="397" w:line="200" w:lineRule="atLeast"/>
        <w:jc w:val="right"/>
        <w:rPr>
          <w:rFonts w:ascii="Arial" w:eastAsia="Times New Roman" w:hAnsi="Arial" w:cs="DejaVu Sans"/>
          <w:smallCaps/>
          <w:sz w:val="21"/>
          <w:szCs w:val="21"/>
        </w:rPr>
      </w:pPr>
    </w:p>
    <w:p w:rsidR="00713A83" w:rsidRDefault="00713A83" w:rsidP="00713A83">
      <w:pPr>
        <w:pStyle w:val="SemEspaamento"/>
        <w:jc w:val="center"/>
        <w:rPr>
          <w:rFonts w:ascii="Arial" w:hAnsi="Arial" w:cs="Arial"/>
        </w:rPr>
      </w:pPr>
    </w:p>
    <w:p w:rsidR="00713A83" w:rsidRPr="00713A83" w:rsidRDefault="00A83190" w:rsidP="00713A83">
      <w:pPr>
        <w:pStyle w:val="SemEspaamento"/>
        <w:jc w:val="center"/>
        <w:rPr>
          <w:rFonts w:ascii="Arial" w:hAnsi="Arial" w:cs="Arial"/>
        </w:rPr>
      </w:pPr>
      <w:r w:rsidRPr="00713A83">
        <w:rPr>
          <w:rFonts w:ascii="Arial" w:hAnsi="Arial" w:cs="Arial"/>
        </w:rPr>
        <w:t>_____________________________________________________</w:t>
      </w:r>
    </w:p>
    <w:p w:rsidR="006D0EBA" w:rsidRPr="00713A83" w:rsidRDefault="00A83190" w:rsidP="00713A83">
      <w:pPr>
        <w:pStyle w:val="SemEspaamento"/>
        <w:jc w:val="center"/>
        <w:rPr>
          <w:rFonts w:ascii="Arial" w:hAnsi="Arial" w:cs="Arial"/>
        </w:rPr>
      </w:pPr>
      <w:r w:rsidRPr="00713A83">
        <w:rPr>
          <w:rFonts w:ascii="Arial" w:hAnsi="Arial" w:cs="Arial"/>
        </w:rPr>
        <w:t>ASSINATURA</w:t>
      </w:r>
    </w:p>
    <w:p w:rsidR="006D0EBA" w:rsidRDefault="006D0EBA">
      <w:pPr>
        <w:pStyle w:val="Citaes"/>
        <w:spacing w:after="80" w:line="276" w:lineRule="auto"/>
        <w:ind w:right="0"/>
        <w:jc w:val="both"/>
        <w:rPr>
          <w:rFonts w:ascii="Arial" w:hAnsi="Arial" w:cs="Arial"/>
          <w:sz w:val="21"/>
          <w:szCs w:val="21"/>
        </w:rPr>
      </w:pPr>
    </w:p>
    <w:p w:rsidR="00700CFD" w:rsidRDefault="00700CFD">
      <w:pPr>
        <w:pStyle w:val="Citaes"/>
        <w:spacing w:after="80" w:line="276" w:lineRule="auto"/>
        <w:ind w:right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700CFD">
      <w:footerReference w:type="default" r:id="rId11"/>
      <w:pgSz w:w="11906" w:h="16838"/>
      <w:pgMar w:top="715" w:right="113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BA" w:rsidRDefault="00A83190">
      <w:pPr>
        <w:spacing w:line="240" w:lineRule="auto"/>
      </w:pPr>
      <w:r>
        <w:separator/>
      </w:r>
    </w:p>
  </w:endnote>
  <w:endnote w:type="continuationSeparator" w:id="0">
    <w:p w:rsidR="006D0EBA" w:rsidRDefault="00A8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BA" w:rsidRDefault="00A8319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241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BA" w:rsidRDefault="00A83190">
      <w:pPr>
        <w:spacing w:line="240" w:lineRule="auto"/>
      </w:pPr>
      <w:r>
        <w:separator/>
      </w:r>
    </w:p>
  </w:footnote>
  <w:footnote w:type="continuationSeparator" w:id="0">
    <w:p w:rsidR="006D0EBA" w:rsidRDefault="00A831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4"/>
    <w:rsid w:val="00004A5E"/>
    <w:rsid w:val="0000787D"/>
    <w:rsid w:val="00013C14"/>
    <w:rsid w:val="00016C77"/>
    <w:rsid w:val="00024A74"/>
    <w:rsid w:val="00037951"/>
    <w:rsid w:val="000628EF"/>
    <w:rsid w:val="00066F25"/>
    <w:rsid w:val="0007263B"/>
    <w:rsid w:val="000A5A74"/>
    <w:rsid w:val="000C0D77"/>
    <w:rsid w:val="000C1C52"/>
    <w:rsid w:val="000E1802"/>
    <w:rsid w:val="000E54C6"/>
    <w:rsid w:val="00140DD0"/>
    <w:rsid w:val="001418A7"/>
    <w:rsid w:val="00150B76"/>
    <w:rsid w:val="001B051C"/>
    <w:rsid w:val="001B188F"/>
    <w:rsid w:val="001C1593"/>
    <w:rsid w:val="001C3F8B"/>
    <w:rsid w:val="00263133"/>
    <w:rsid w:val="00270654"/>
    <w:rsid w:val="0029186C"/>
    <w:rsid w:val="00296A7F"/>
    <w:rsid w:val="002C0465"/>
    <w:rsid w:val="002C2B1B"/>
    <w:rsid w:val="002C35C5"/>
    <w:rsid w:val="0030765A"/>
    <w:rsid w:val="0031564E"/>
    <w:rsid w:val="00317EAF"/>
    <w:rsid w:val="0032471A"/>
    <w:rsid w:val="003256E7"/>
    <w:rsid w:val="003450DC"/>
    <w:rsid w:val="0034650A"/>
    <w:rsid w:val="003634EB"/>
    <w:rsid w:val="00381A7D"/>
    <w:rsid w:val="003943B8"/>
    <w:rsid w:val="003B7ABF"/>
    <w:rsid w:val="003D62BC"/>
    <w:rsid w:val="003E08C1"/>
    <w:rsid w:val="004021CD"/>
    <w:rsid w:val="00402AC4"/>
    <w:rsid w:val="00455964"/>
    <w:rsid w:val="004743D1"/>
    <w:rsid w:val="0048675F"/>
    <w:rsid w:val="00487F98"/>
    <w:rsid w:val="004A1456"/>
    <w:rsid w:val="004A6F40"/>
    <w:rsid w:val="004B66E7"/>
    <w:rsid w:val="004C7851"/>
    <w:rsid w:val="004D15FE"/>
    <w:rsid w:val="00502C33"/>
    <w:rsid w:val="00511439"/>
    <w:rsid w:val="0051598C"/>
    <w:rsid w:val="00524795"/>
    <w:rsid w:val="005277E5"/>
    <w:rsid w:val="0056586C"/>
    <w:rsid w:val="00582F63"/>
    <w:rsid w:val="00586144"/>
    <w:rsid w:val="00587614"/>
    <w:rsid w:val="005C3EEC"/>
    <w:rsid w:val="005C4298"/>
    <w:rsid w:val="005C7796"/>
    <w:rsid w:val="005D09C9"/>
    <w:rsid w:val="005D6933"/>
    <w:rsid w:val="005E70FB"/>
    <w:rsid w:val="005E7B9B"/>
    <w:rsid w:val="00614700"/>
    <w:rsid w:val="0061716E"/>
    <w:rsid w:val="00627196"/>
    <w:rsid w:val="006347AA"/>
    <w:rsid w:val="00634B1B"/>
    <w:rsid w:val="00643F02"/>
    <w:rsid w:val="00660B9E"/>
    <w:rsid w:val="00683242"/>
    <w:rsid w:val="006A0322"/>
    <w:rsid w:val="006A6EE1"/>
    <w:rsid w:val="006C2249"/>
    <w:rsid w:val="006D0EBA"/>
    <w:rsid w:val="006E1A02"/>
    <w:rsid w:val="00700CFD"/>
    <w:rsid w:val="00707177"/>
    <w:rsid w:val="00713A83"/>
    <w:rsid w:val="007339DE"/>
    <w:rsid w:val="00747CCA"/>
    <w:rsid w:val="00781EDA"/>
    <w:rsid w:val="00793CD0"/>
    <w:rsid w:val="00793EAC"/>
    <w:rsid w:val="00797281"/>
    <w:rsid w:val="007A0D74"/>
    <w:rsid w:val="007B0E55"/>
    <w:rsid w:val="007C742D"/>
    <w:rsid w:val="007D1374"/>
    <w:rsid w:val="008146B2"/>
    <w:rsid w:val="00866582"/>
    <w:rsid w:val="008775F0"/>
    <w:rsid w:val="008B60C6"/>
    <w:rsid w:val="008E4206"/>
    <w:rsid w:val="008F0570"/>
    <w:rsid w:val="00901E8F"/>
    <w:rsid w:val="00922A34"/>
    <w:rsid w:val="0098475F"/>
    <w:rsid w:val="009B3D6A"/>
    <w:rsid w:val="009D1DFC"/>
    <w:rsid w:val="009F1D4F"/>
    <w:rsid w:val="00A10654"/>
    <w:rsid w:val="00A37256"/>
    <w:rsid w:val="00A62E0C"/>
    <w:rsid w:val="00A6386B"/>
    <w:rsid w:val="00A760D7"/>
    <w:rsid w:val="00A83190"/>
    <w:rsid w:val="00A93889"/>
    <w:rsid w:val="00AB3C89"/>
    <w:rsid w:val="00AD2E07"/>
    <w:rsid w:val="00B00149"/>
    <w:rsid w:val="00B161F3"/>
    <w:rsid w:val="00B2324E"/>
    <w:rsid w:val="00B35CB0"/>
    <w:rsid w:val="00B501BF"/>
    <w:rsid w:val="00B94E02"/>
    <w:rsid w:val="00BA0E92"/>
    <w:rsid w:val="00BF2AF8"/>
    <w:rsid w:val="00C130F5"/>
    <w:rsid w:val="00C420D4"/>
    <w:rsid w:val="00C705D8"/>
    <w:rsid w:val="00C80228"/>
    <w:rsid w:val="00C862EC"/>
    <w:rsid w:val="00CA0337"/>
    <w:rsid w:val="00CA7ED2"/>
    <w:rsid w:val="00CE19E5"/>
    <w:rsid w:val="00D047C7"/>
    <w:rsid w:val="00D23981"/>
    <w:rsid w:val="00D3058A"/>
    <w:rsid w:val="00D33F25"/>
    <w:rsid w:val="00D84E92"/>
    <w:rsid w:val="00DA2B7B"/>
    <w:rsid w:val="00DD0ECD"/>
    <w:rsid w:val="00DF0634"/>
    <w:rsid w:val="00DF32FD"/>
    <w:rsid w:val="00E0588B"/>
    <w:rsid w:val="00E1303B"/>
    <w:rsid w:val="00E34515"/>
    <w:rsid w:val="00E358DC"/>
    <w:rsid w:val="00E372A9"/>
    <w:rsid w:val="00E40E3C"/>
    <w:rsid w:val="00E5348A"/>
    <w:rsid w:val="00E711A6"/>
    <w:rsid w:val="00E92ABB"/>
    <w:rsid w:val="00EA2F6B"/>
    <w:rsid w:val="00EC0739"/>
    <w:rsid w:val="00F20BBD"/>
    <w:rsid w:val="00F21581"/>
    <w:rsid w:val="00F2415C"/>
    <w:rsid w:val="00F32188"/>
    <w:rsid w:val="00F356CB"/>
    <w:rsid w:val="00F53250"/>
    <w:rsid w:val="00F61EEF"/>
    <w:rsid w:val="00F771D0"/>
    <w:rsid w:val="00FB439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UFFRR</dc:creator>
  <cp:lastModifiedBy>ufrr</cp:lastModifiedBy>
  <cp:revision>2</cp:revision>
  <cp:lastPrinted>2014-01-23T21:32:00Z</cp:lastPrinted>
  <dcterms:created xsi:type="dcterms:W3CDTF">2014-01-23T21:44:00Z</dcterms:created>
  <dcterms:modified xsi:type="dcterms:W3CDTF">2014-01-23T21:44:00Z</dcterms:modified>
</cp:coreProperties>
</file>