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8" w:rsidRDefault="00722DAD" w:rsidP="00FE5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21C">
        <w:rPr>
          <w:rStyle w:val="Forte"/>
          <w:rFonts w:ascii="Times New Roman" w:hAnsi="Times New Roman" w:cs="Times New Roman"/>
          <w:sz w:val="24"/>
          <w:szCs w:val="24"/>
        </w:rPr>
        <w:t>Estrutura do Relato de Experiência:</w:t>
      </w:r>
      <w:r w:rsidRPr="00A5321C">
        <w:rPr>
          <w:rFonts w:ascii="Times New Roman" w:hAnsi="Times New Roman" w:cs="Times New Roman"/>
          <w:sz w:val="24"/>
          <w:szCs w:val="24"/>
        </w:rPr>
        <w:br/>
      </w:r>
      <w:r w:rsidR="00FE5088" w:rsidRPr="00A5321C">
        <w:rPr>
          <w:rFonts w:ascii="Times New Roman" w:hAnsi="Times New Roman" w:cs="Times New Roman"/>
          <w:sz w:val="24"/>
          <w:szCs w:val="24"/>
        </w:rPr>
        <w:t xml:space="preserve">- </w:t>
      </w:r>
      <w:r w:rsidR="00FE5088" w:rsidRPr="0078551F">
        <w:rPr>
          <w:rFonts w:ascii="Times New Roman" w:hAnsi="Times New Roman" w:cs="Times New Roman"/>
          <w:b/>
          <w:sz w:val="24"/>
          <w:szCs w:val="24"/>
        </w:rPr>
        <w:t>Até</w:t>
      </w:r>
      <w:r w:rsidR="00FE5088">
        <w:rPr>
          <w:rFonts w:ascii="Times New Roman" w:hAnsi="Times New Roman" w:cs="Times New Roman"/>
          <w:sz w:val="24"/>
          <w:szCs w:val="24"/>
        </w:rPr>
        <w:t xml:space="preserve"> 10 laudas. </w:t>
      </w:r>
    </w:p>
    <w:p w:rsidR="00FE5088" w:rsidRDefault="00FE5088" w:rsidP="00FE5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0DE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2655">
        <w:rPr>
          <w:rFonts w:ascii="Times New Roman" w:hAnsi="Times New Roman" w:cs="Times New Roman"/>
          <w:sz w:val="24"/>
          <w:szCs w:val="24"/>
        </w:rPr>
        <w:t>preciso e informativo;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655">
        <w:rPr>
          <w:rFonts w:ascii="Times New Roman" w:hAnsi="Times New Roman" w:cs="Times New Roman"/>
          <w:sz w:val="24"/>
          <w:szCs w:val="24"/>
        </w:rPr>
        <w:t xml:space="preserve">espaçamento simples, letras maiúsculas, fonte </w:t>
      </w:r>
      <w:r w:rsidRPr="00902655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02655">
        <w:rPr>
          <w:rFonts w:ascii="Times New Roman" w:hAnsi="Times New Roman" w:cs="Times New Roman"/>
          <w:sz w:val="24"/>
          <w:szCs w:val="24"/>
        </w:rPr>
        <w:t xml:space="preserve"> 12, negrito e centralizado;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2655">
        <w:rPr>
          <w:rFonts w:ascii="Times New Roman" w:hAnsi="Times New Roman" w:cs="Times New Roman"/>
          <w:sz w:val="24"/>
          <w:szCs w:val="24"/>
        </w:rPr>
        <w:t xml:space="preserve"> instituição financiadora da ação (caso haja) deve ser indicada como primeira chamada enumerada no rodapé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ustificado, espaçamento simples)</w:t>
      </w:r>
      <w:r w:rsidRPr="00902655">
        <w:rPr>
          <w:rFonts w:ascii="Times New Roman" w:hAnsi="Times New Roman" w:cs="Times New Roman"/>
          <w:sz w:val="24"/>
          <w:szCs w:val="24"/>
        </w:rPr>
        <w:t>.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51F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listar até cinco (5) autores; espaçamento simples,</w:t>
      </w:r>
      <w:r w:rsidR="008036B1" w:rsidRPr="008036B1">
        <w:rPr>
          <w:rFonts w:ascii="Times New Roman" w:eastAsia="Calibri" w:hAnsi="Times New Roman" w:cs="Times New Roman"/>
          <w:sz w:val="24"/>
          <w:szCs w:val="24"/>
        </w:rPr>
        <w:t xml:space="preserve"> alinhado à esquerda; 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primeira letra de cada nome/sobrenome deve ser maiúscula (ex.: Fulano dos Santos e Silva); não listá-los apenas com as iniciais e o último sobrenome (ex.: F.S. Silva)</w:t>
      </w:r>
      <w:r w:rsidR="008036B1" w:rsidRPr="008036B1">
        <w:rPr>
          <w:rFonts w:ascii="Times New Roman" w:eastAsia="Calibri" w:hAnsi="Times New Roman" w:cs="Times New Roman"/>
          <w:sz w:val="24"/>
          <w:szCs w:val="24"/>
        </w:rPr>
        <w:t xml:space="preserve"> e separá-los por ponto e vírgula (;)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36B1" w:rsidRPr="00537872">
        <w:rPr>
          <w:rFonts w:ascii="Times New Roman" w:eastAsia="Calibri" w:hAnsi="Times New Roman" w:cs="Times New Roman"/>
          <w:b/>
          <w:sz w:val="24"/>
          <w:szCs w:val="24"/>
        </w:rPr>
        <w:t>Funções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 xml:space="preserve"> - enumeradas no rodapé (d</w:t>
      </w:r>
      <w:r w:rsidR="008036B1" w:rsidRPr="0053787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="008036B1" w:rsidRPr="00537872">
        <w:rPr>
          <w:rFonts w:ascii="Times New Roman" w:eastAsia="Calibri" w:hAnsi="Times New Roman" w:cs="Times New Roman"/>
          <w:i/>
          <w:sz w:val="24"/>
          <w:szCs w:val="24"/>
        </w:rPr>
        <w:t>Times New Roman</w:t>
      </w:r>
      <w:r w:rsidR="008036B1" w:rsidRPr="0053787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60C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238B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5C238B">
        <w:rPr>
          <w:rFonts w:ascii="Times New Roman" w:hAnsi="Times New Roman" w:cs="Times New Roman"/>
          <w:sz w:val="24"/>
          <w:szCs w:val="24"/>
        </w:rPr>
        <w:t xml:space="preserve">, tamanho 10, espaçamento simples, papel A4 (210 x 297 mm) com margem superior, inferior, esquerda e direita de 2,0 cm;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C238B">
        <w:rPr>
          <w:rFonts w:ascii="Times New Roman" w:hAnsi="Times New Roman" w:cs="Times New Roman"/>
          <w:sz w:val="24"/>
          <w:szCs w:val="24"/>
        </w:rPr>
        <w:t xml:space="preserve">ínimo de 300 e máximo de 500 palavras;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238B">
        <w:rPr>
          <w:rFonts w:ascii="Times New Roman" w:hAnsi="Times New Roman" w:cs="Times New Roman"/>
          <w:sz w:val="24"/>
          <w:szCs w:val="24"/>
        </w:rPr>
        <w:t>ão deve conter tabelas, gráficos, figuras, referências bibliográficas e subtítulos;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C238B">
        <w:rPr>
          <w:rFonts w:ascii="Times New Roman" w:hAnsi="Times New Roman" w:cs="Times New Roman"/>
          <w:sz w:val="24"/>
          <w:szCs w:val="24"/>
        </w:rPr>
        <w:t>vitar o uso de abreviações não consagradas e de acrônimos, como por exemplo: "o T3 foi maior que o T4, que não diferiu do T5 e do T6";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C238B">
        <w:rPr>
          <w:rFonts w:ascii="Times New Roman" w:hAnsi="Times New Roman" w:cs="Times New Roman"/>
          <w:sz w:val="24"/>
          <w:szCs w:val="24"/>
        </w:rPr>
        <w:t>ustificado e digitado em parágrafo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60C">
        <w:rPr>
          <w:rFonts w:ascii="Times New Roman" w:hAnsi="Times New Roman" w:cs="Times New Roman"/>
          <w:b/>
          <w:sz w:val="24"/>
          <w:szCs w:val="24"/>
        </w:rPr>
        <w:t>Caracterização da Ação</w:t>
      </w:r>
      <w:r w:rsidRPr="00A5321C">
        <w:rPr>
          <w:rFonts w:ascii="Times New Roman" w:hAnsi="Times New Roman" w:cs="Times New Roman"/>
          <w:sz w:val="24"/>
          <w:szCs w:val="24"/>
        </w:rPr>
        <w:t xml:space="preserve"> (objetivo, público alvo, pessoas e entidades envolvidas,</w:t>
      </w:r>
      <w:r>
        <w:rPr>
          <w:rFonts w:ascii="Times New Roman" w:hAnsi="Times New Roman" w:cs="Times New Roman"/>
          <w:sz w:val="24"/>
          <w:szCs w:val="24"/>
        </w:rPr>
        <w:t xml:space="preserve"> período de realização, local) -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tamanho 12, e</w:t>
      </w:r>
      <w:r w:rsidRPr="00A5321C">
        <w:rPr>
          <w:rFonts w:ascii="Times New Roman" w:hAnsi="Times New Roman" w:cs="Times New Roman"/>
          <w:sz w:val="24"/>
          <w:szCs w:val="24"/>
        </w:rPr>
        <w:t>spaçamento de 1,5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44A3">
        <w:rPr>
          <w:rFonts w:ascii="Times New Roman" w:hAnsi="Times New Roman" w:cs="Times New Roman"/>
          <w:b/>
          <w:sz w:val="24"/>
          <w:szCs w:val="24"/>
        </w:rPr>
        <w:t>notas de rodapé</w:t>
      </w:r>
      <w:r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ustificado, espaçamento simples).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60C">
        <w:rPr>
          <w:rFonts w:ascii="Times New Roman" w:hAnsi="Times New Roman" w:cs="Times New Roman"/>
          <w:b/>
          <w:sz w:val="24"/>
          <w:szCs w:val="24"/>
        </w:rPr>
        <w:t>Avaliação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tamanho 12, e</w:t>
      </w:r>
      <w:r w:rsidRPr="00A5321C">
        <w:rPr>
          <w:rFonts w:ascii="Times New Roman" w:hAnsi="Times New Roman" w:cs="Times New Roman"/>
          <w:sz w:val="24"/>
          <w:szCs w:val="24"/>
        </w:rPr>
        <w:t>spaçamento de 1,5</w:t>
      </w:r>
      <w:r>
        <w:rPr>
          <w:rFonts w:ascii="Times New Roman" w:hAnsi="Times New Roman" w:cs="Times New Roman"/>
          <w:sz w:val="24"/>
          <w:szCs w:val="24"/>
        </w:rPr>
        <w:t xml:space="preserve"> (notas de </w:t>
      </w:r>
      <w:r w:rsidRPr="00902655">
        <w:rPr>
          <w:rFonts w:ascii="Times New Roman" w:hAnsi="Times New Roman" w:cs="Times New Roman"/>
          <w:sz w:val="24"/>
          <w:szCs w:val="24"/>
        </w:rPr>
        <w:t>rodapé</w:t>
      </w:r>
      <w:r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ustificado, espaçamento simples)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60C">
        <w:rPr>
          <w:rFonts w:ascii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tamanho 12, e</w:t>
      </w:r>
      <w:r w:rsidRPr="00A5321C">
        <w:rPr>
          <w:rFonts w:ascii="Times New Roman" w:hAnsi="Times New Roman" w:cs="Times New Roman"/>
          <w:sz w:val="24"/>
          <w:szCs w:val="24"/>
        </w:rPr>
        <w:t>spaçamento de 1,5</w:t>
      </w:r>
      <w:r>
        <w:rPr>
          <w:rFonts w:ascii="Times New Roman" w:hAnsi="Times New Roman" w:cs="Times New Roman"/>
          <w:sz w:val="24"/>
          <w:szCs w:val="24"/>
        </w:rPr>
        <w:t xml:space="preserve"> (notas de </w:t>
      </w:r>
      <w:r w:rsidRPr="00902655">
        <w:rPr>
          <w:rFonts w:ascii="Times New Roman" w:hAnsi="Times New Roman" w:cs="Times New Roman"/>
          <w:sz w:val="24"/>
          <w:szCs w:val="24"/>
        </w:rPr>
        <w:t>rodapé</w:t>
      </w:r>
      <w:r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ustificado, espaçamento simples).</w:t>
      </w:r>
      <w:r w:rsidRPr="00A5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60C">
        <w:rPr>
          <w:rFonts w:ascii="Times New Roman" w:hAnsi="Times New Roman" w:cs="Times New Roman"/>
          <w:b/>
          <w:sz w:val="24"/>
          <w:szCs w:val="24"/>
        </w:rPr>
        <w:t>Considerações Finais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tamanho 12, e</w:t>
      </w:r>
      <w:r w:rsidRPr="00A5321C">
        <w:rPr>
          <w:rFonts w:ascii="Times New Roman" w:hAnsi="Times New Roman" w:cs="Times New Roman"/>
          <w:sz w:val="24"/>
          <w:szCs w:val="24"/>
        </w:rPr>
        <w:t>spaçamento de 1,5</w:t>
      </w:r>
      <w:r>
        <w:rPr>
          <w:rFonts w:ascii="Times New Roman" w:hAnsi="Times New Roman" w:cs="Times New Roman"/>
          <w:sz w:val="24"/>
          <w:szCs w:val="24"/>
        </w:rPr>
        <w:t xml:space="preserve"> (notas de </w:t>
      </w:r>
      <w:r w:rsidRPr="00902655">
        <w:rPr>
          <w:rFonts w:ascii="Times New Roman" w:hAnsi="Times New Roman" w:cs="Times New Roman"/>
          <w:sz w:val="24"/>
          <w:szCs w:val="24"/>
        </w:rPr>
        <w:t>rodapé</w:t>
      </w:r>
      <w:r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E40B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5329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ustificado, espaçamento simples).</w:t>
      </w:r>
      <w:r w:rsidRPr="00A5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88" w:rsidRDefault="00FE5088" w:rsidP="00FE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7">
        <w:rPr>
          <w:rFonts w:ascii="Times New Roman" w:hAnsi="Times New Roman" w:cs="Times New Roman"/>
          <w:sz w:val="24"/>
          <w:szCs w:val="24"/>
        </w:rPr>
        <w:t xml:space="preserve">- </w:t>
      </w:r>
      <w:r w:rsidRPr="006D30F7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Pr="006D3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0F7">
        <w:rPr>
          <w:rFonts w:ascii="Times New Roman" w:hAnsi="Times New Roman" w:cs="Times New Roman"/>
          <w:sz w:val="24"/>
          <w:szCs w:val="24"/>
        </w:rPr>
        <w:t xml:space="preserve">(Cf. normas ABNT-NBR 6023:2002 - Referências, de acordo com a resolução n° 009/2011-CEPE/UFRR (disponível em  </w:t>
      </w:r>
      <w:hyperlink r:id="rId6" w:history="1">
        <w:r w:rsidRPr="006D30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http://www.bc.ufrr.br/index.php/organogramas</w:t>
        </w:r>
      </w:hyperlink>
      <w:r w:rsidRPr="006D30F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5033" w:rsidRDefault="00FE5088" w:rsidP="00832BFC">
      <w:pPr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7FD">
        <w:rPr>
          <w:rFonts w:ascii="Times New Roman" w:hAnsi="Times New Roman" w:cs="Times New Roman"/>
          <w:b/>
          <w:sz w:val="24"/>
          <w:szCs w:val="24"/>
        </w:rPr>
        <w:t>Fotos</w:t>
      </w:r>
      <w:r w:rsidRPr="001B77FD">
        <w:rPr>
          <w:rFonts w:ascii="Times New Roman" w:hAnsi="Times New Roman" w:cs="Times New Roman"/>
          <w:sz w:val="24"/>
          <w:szCs w:val="24"/>
        </w:rPr>
        <w:t xml:space="preserve">, </w:t>
      </w:r>
      <w:r w:rsidRPr="001B77FD">
        <w:rPr>
          <w:rFonts w:ascii="Times New Roman" w:hAnsi="Times New Roman" w:cs="Times New Roman"/>
          <w:b/>
          <w:sz w:val="24"/>
          <w:szCs w:val="24"/>
        </w:rPr>
        <w:t>tabelas</w:t>
      </w:r>
      <w:r w:rsidRPr="001B77FD">
        <w:rPr>
          <w:rFonts w:ascii="Times New Roman" w:hAnsi="Times New Roman" w:cs="Times New Roman"/>
          <w:sz w:val="24"/>
          <w:szCs w:val="24"/>
        </w:rPr>
        <w:t xml:space="preserve">, </w:t>
      </w:r>
      <w:r w:rsidRPr="001B77FD">
        <w:rPr>
          <w:rFonts w:ascii="Times New Roman" w:hAnsi="Times New Roman" w:cs="Times New Roman"/>
          <w:b/>
          <w:sz w:val="24"/>
          <w:szCs w:val="24"/>
        </w:rPr>
        <w:t>gráficos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24A5">
        <w:rPr>
          <w:rFonts w:ascii="Times New Roman" w:hAnsi="Times New Roman" w:cs="Times New Roman"/>
          <w:sz w:val="24"/>
          <w:szCs w:val="24"/>
        </w:rPr>
        <w:t>gráficos, imagens e/ou tabelas devem ser enviados em arquivo separado do texto, com indicações claras onde serão incluídos no trabalho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033">
        <w:rPr>
          <w:rStyle w:val="Forte"/>
          <w:rFonts w:ascii="Times New Roman" w:hAnsi="Times New Roman" w:cs="Times New Roman"/>
          <w:sz w:val="24"/>
          <w:szCs w:val="24"/>
        </w:rPr>
        <w:br w:type="page"/>
      </w:r>
    </w:p>
    <w:p w:rsidR="00A57BF4" w:rsidRPr="009144DD" w:rsidRDefault="00574D3D" w:rsidP="00A57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21C">
        <w:rPr>
          <w:rStyle w:val="Forte"/>
          <w:rFonts w:ascii="Times New Roman" w:hAnsi="Times New Roman" w:cs="Times New Roman"/>
          <w:sz w:val="24"/>
          <w:szCs w:val="24"/>
        </w:rPr>
        <w:lastRenderedPageBreak/>
        <w:t>Estrutura do artigo:</w:t>
      </w:r>
      <w:r w:rsidRPr="00A5321C">
        <w:rPr>
          <w:rFonts w:ascii="Times New Roman" w:hAnsi="Times New Roman" w:cs="Times New Roman"/>
          <w:sz w:val="24"/>
          <w:szCs w:val="24"/>
        </w:rPr>
        <w:br/>
      </w:r>
      <w:r w:rsidR="00A57BF4"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="00A57BF4" w:rsidRPr="009144DD">
        <w:rPr>
          <w:rFonts w:ascii="Times New Roman" w:hAnsi="Times New Roman" w:cs="Times New Roman"/>
          <w:b/>
          <w:sz w:val="24"/>
          <w:szCs w:val="24"/>
        </w:rPr>
        <w:t>Até</w:t>
      </w:r>
      <w:r w:rsidR="00A57BF4" w:rsidRPr="009144DD">
        <w:rPr>
          <w:rFonts w:ascii="Times New Roman" w:hAnsi="Times New Roman" w:cs="Times New Roman"/>
          <w:sz w:val="24"/>
          <w:szCs w:val="24"/>
        </w:rPr>
        <w:t xml:space="preserve"> 15 laudas. </w:t>
      </w:r>
    </w:p>
    <w:p w:rsidR="00A57BF4" w:rsidRPr="009144DD" w:rsidRDefault="00A57BF4" w:rsidP="00A57BF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>Título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preciso e informativo, espaçamento simples, letras maiúsculas, fonte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 xml:space="preserve"> 12, negrito e centralizado; a instituição financiadora da ação (caso haja) deve ser indicada como primeira chamada enumerada no rodapé (d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</w:t>
      </w:r>
      <w:r w:rsidRPr="009144DD">
        <w:rPr>
          <w:rFonts w:ascii="Times New Roman" w:hAnsi="Times New Roman" w:cs="Times New Roman"/>
          <w:sz w:val="24"/>
          <w:szCs w:val="24"/>
        </w:rPr>
        <w:t>.</w:t>
      </w:r>
    </w:p>
    <w:p w:rsidR="00A57BF4" w:rsidRPr="009144DD" w:rsidRDefault="00A57BF4" w:rsidP="00A57BF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listar até cinco (5) autores; espaçamento simples,</w:t>
      </w:r>
      <w:r w:rsidR="008036B1" w:rsidRPr="008036B1">
        <w:rPr>
          <w:rFonts w:ascii="Times New Roman" w:eastAsia="Calibri" w:hAnsi="Times New Roman" w:cs="Times New Roman"/>
          <w:sz w:val="24"/>
          <w:szCs w:val="24"/>
        </w:rPr>
        <w:t xml:space="preserve"> alinhado à esquerda; 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primeira letra de cada nome/sobrenome deve ser maiúscula (ex.: Fulano dos Santos e Silva); não listá-los apenas com as iniciais e o último sobrenome (ex.: F.S. Silva)</w:t>
      </w:r>
      <w:r w:rsidR="008036B1" w:rsidRPr="008036B1">
        <w:rPr>
          <w:rFonts w:ascii="Times New Roman" w:eastAsia="Calibri" w:hAnsi="Times New Roman" w:cs="Times New Roman"/>
          <w:sz w:val="24"/>
          <w:szCs w:val="24"/>
        </w:rPr>
        <w:t xml:space="preserve"> e separá-los por ponto e vírgula (;)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36B1" w:rsidRPr="00537872">
        <w:rPr>
          <w:rFonts w:ascii="Times New Roman" w:eastAsia="Calibri" w:hAnsi="Times New Roman" w:cs="Times New Roman"/>
          <w:b/>
          <w:sz w:val="24"/>
          <w:szCs w:val="24"/>
        </w:rPr>
        <w:t>Funções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 xml:space="preserve"> - enumeradas no rodapé (d</w:t>
      </w:r>
      <w:r w:rsidR="008036B1" w:rsidRPr="0053787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="008036B1" w:rsidRPr="00537872">
        <w:rPr>
          <w:rFonts w:ascii="Times New Roman" w:eastAsia="Calibri" w:hAnsi="Times New Roman" w:cs="Times New Roman"/>
          <w:i/>
          <w:sz w:val="24"/>
          <w:szCs w:val="24"/>
        </w:rPr>
        <w:t>Times New Roman</w:t>
      </w:r>
      <w:r w:rsidR="008036B1" w:rsidRPr="0053787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</w:t>
      </w:r>
      <w:r w:rsidR="008036B1" w:rsidRPr="00537872">
        <w:rPr>
          <w:rFonts w:ascii="Times New Roman" w:eastAsia="Calibri" w:hAnsi="Times New Roman" w:cs="Times New Roman"/>
          <w:sz w:val="24"/>
          <w:szCs w:val="24"/>
        </w:rPr>
        <w:t>.</w:t>
      </w:r>
      <w:r w:rsidRPr="0091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F4" w:rsidRPr="009144DD" w:rsidRDefault="00A57BF4" w:rsidP="00A57BF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>Resumo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>, tamanho 10, espaçamento simples, papel A4 (210 x 297 mm) com margem superior, inferior, esquerda e direita de 2,0 cm; mínimo de 300 e máximo de 500 palavras; não deve conter tabelas, gráficos, figuras, referências bibliográficas e subtítulos; evitar o uso de abreviações não consagradas e de acrônimos, como por exemplo: "o T3 foi maior que o T4, que não diferiu do T5 e do T6"; justificado e digitado em parágrafo.</w:t>
      </w:r>
    </w:p>
    <w:p w:rsidR="00A57BF4" w:rsidRPr="009144DD" w:rsidRDefault="00A57BF4" w:rsidP="00A57BF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mínimo três (3) e máximo seis (6) palavras-chave, em ordem alfabética, letras minúsculas (à exceção de nomes próprios, nomes científicos e siglas),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 xml:space="preserve">, tamanho 10, espaçamento simples, com alinhamento justificado e separado por vírgulas; não podem ser retiradas do título do trabalho; não devem conter ponto final. </w:t>
      </w:r>
    </w:p>
    <w:p w:rsidR="00A57BF4" w:rsidRPr="009144DD" w:rsidRDefault="00A57BF4" w:rsidP="00A57BF4">
      <w:pPr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9144DD">
        <w:rPr>
          <w:rFonts w:ascii="Times New Roman" w:hAnsi="Times New Roman" w:cs="Times New Roman"/>
          <w:sz w:val="24"/>
          <w:szCs w:val="24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>Introdução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>, tamanho 12, espaçamento de 1,5 (</w:t>
      </w:r>
      <w:r w:rsidRPr="00832BFC">
        <w:rPr>
          <w:rFonts w:ascii="Times New Roman" w:hAnsi="Times New Roman" w:cs="Times New Roman"/>
          <w:b/>
          <w:sz w:val="24"/>
          <w:szCs w:val="24"/>
        </w:rPr>
        <w:t>notas de rodapé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simples). </w:t>
      </w:r>
    </w:p>
    <w:p w:rsidR="00A57BF4" w:rsidRPr="009144DD" w:rsidRDefault="00A57BF4" w:rsidP="00A57BF4">
      <w:pPr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144DD">
        <w:rPr>
          <w:rFonts w:ascii="Times New Roman" w:hAnsi="Times New Roman" w:cs="Times New Roman"/>
          <w:b/>
          <w:sz w:val="24"/>
          <w:szCs w:val="24"/>
        </w:rPr>
        <w:t>Desenvolvimento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>, tamanho 12, espaçamento de 1,5 (</w:t>
      </w:r>
      <w:r w:rsidR="00832BFC" w:rsidRPr="00832BFC">
        <w:rPr>
          <w:rFonts w:ascii="Times New Roman" w:hAnsi="Times New Roman" w:cs="Times New Roman"/>
          <w:b/>
          <w:sz w:val="24"/>
          <w:szCs w:val="24"/>
        </w:rPr>
        <w:t>notas de rodapé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simples). </w:t>
      </w:r>
    </w:p>
    <w:p w:rsidR="00A57BF4" w:rsidRPr="009144DD" w:rsidRDefault="00A57BF4" w:rsidP="00A57BF4">
      <w:pPr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144DD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C</w:t>
      </w:r>
      <w:r w:rsidRPr="009144DD">
        <w:rPr>
          <w:rFonts w:ascii="Times New Roman" w:hAnsi="Times New Roman" w:cs="Times New Roman"/>
          <w:b/>
          <w:sz w:val="24"/>
          <w:szCs w:val="24"/>
        </w:rPr>
        <w:t>onsiderações finais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hAnsi="Times New Roman" w:cs="Times New Roman"/>
          <w:sz w:val="24"/>
          <w:szCs w:val="24"/>
        </w:rPr>
        <w:t>, tamanho 12, espaçamento de 1,5 (</w:t>
      </w:r>
      <w:r w:rsidR="00832BFC" w:rsidRPr="00832BFC">
        <w:rPr>
          <w:rFonts w:ascii="Times New Roman" w:hAnsi="Times New Roman" w:cs="Times New Roman"/>
          <w:b/>
          <w:sz w:val="24"/>
          <w:szCs w:val="24"/>
        </w:rPr>
        <w:t>notas de rodapé</w:t>
      </w:r>
      <w:r w:rsidRPr="009144DD">
        <w:rPr>
          <w:rFonts w:ascii="Times New Roman" w:hAnsi="Times New Roman" w:cs="Times New Roman"/>
          <w:sz w:val="24"/>
          <w:szCs w:val="24"/>
        </w:rPr>
        <w:t xml:space="preserve"> - texto d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igitado em fonte </w:t>
      </w:r>
      <w:r w:rsidRPr="009144DD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144D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10, alinhamento justificado, espaçamento simples).</w:t>
      </w:r>
    </w:p>
    <w:p w:rsidR="00A57BF4" w:rsidRDefault="00A57BF4" w:rsidP="00A57BF4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7">
        <w:rPr>
          <w:rFonts w:ascii="Times New Roman" w:hAnsi="Times New Roman" w:cs="Times New Roman"/>
          <w:sz w:val="24"/>
          <w:szCs w:val="24"/>
        </w:rPr>
        <w:t xml:space="preserve">- </w:t>
      </w:r>
      <w:r w:rsidRPr="006D30F7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Pr="006D3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0F7">
        <w:rPr>
          <w:rFonts w:ascii="Times New Roman" w:hAnsi="Times New Roman" w:cs="Times New Roman"/>
          <w:sz w:val="24"/>
          <w:szCs w:val="24"/>
        </w:rPr>
        <w:t xml:space="preserve">(Cf. normas ABNT-NBR 6023:2002 - Referências, de acordo com a resolução n° 009/2011-CEPE/UFRR (disponível em  </w:t>
      </w:r>
      <w:hyperlink r:id="rId7" w:history="1">
        <w:r w:rsidRPr="006D30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http://www.bc.ufrr.br/index.php/organogramas</w:t>
        </w:r>
      </w:hyperlink>
      <w:r w:rsidRPr="006D30F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45BAA" w:rsidRDefault="00A57BF4" w:rsidP="0083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7FD">
        <w:rPr>
          <w:rFonts w:ascii="Times New Roman" w:hAnsi="Times New Roman" w:cs="Times New Roman"/>
          <w:b/>
          <w:sz w:val="24"/>
          <w:szCs w:val="24"/>
        </w:rPr>
        <w:t>Fotos</w:t>
      </w:r>
      <w:r w:rsidRPr="001B77FD">
        <w:rPr>
          <w:rFonts w:ascii="Times New Roman" w:hAnsi="Times New Roman" w:cs="Times New Roman"/>
          <w:sz w:val="24"/>
          <w:szCs w:val="24"/>
        </w:rPr>
        <w:t xml:space="preserve">, </w:t>
      </w:r>
      <w:r w:rsidRPr="001B77FD">
        <w:rPr>
          <w:rFonts w:ascii="Times New Roman" w:hAnsi="Times New Roman" w:cs="Times New Roman"/>
          <w:b/>
          <w:sz w:val="24"/>
          <w:szCs w:val="24"/>
        </w:rPr>
        <w:t>tabelas</w:t>
      </w:r>
      <w:r w:rsidRPr="001B77FD">
        <w:rPr>
          <w:rFonts w:ascii="Times New Roman" w:hAnsi="Times New Roman" w:cs="Times New Roman"/>
          <w:sz w:val="24"/>
          <w:szCs w:val="24"/>
        </w:rPr>
        <w:t xml:space="preserve">, </w:t>
      </w:r>
      <w:r w:rsidRPr="001B77FD">
        <w:rPr>
          <w:rFonts w:ascii="Times New Roman" w:hAnsi="Times New Roman" w:cs="Times New Roman"/>
          <w:b/>
          <w:sz w:val="24"/>
          <w:szCs w:val="24"/>
        </w:rPr>
        <w:t>gráficos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24A5">
        <w:rPr>
          <w:rFonts w:ascii="Times New Roman" w:hAnsi="Times New Roman" w:cs="Times New Roman"/>
          <w:sz w:val="24"/>
          <w:szCs w:val="24"/>
        </w:rPr>
        <w:t>gráficos, imagens e/ou tabelas devem ser enviados em arquivo separado do texto, com indicações claras onde serão incluídos no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45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180"/>
        </w:tabs>
        <w:ind w:left="12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5">
    <w:nsid w:val="20EB04BF"/>
    <w:multiLevelType w:val="hybridMultilevel"/>
    <w:tmpl w:val="8EC002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9"/>
    <w:rsid w:val="00010DEB"/>
    <w:rsid w:val="00042519"/>
    <w:rsid w:val="000A5A53"/>
    <w:rsid w:val="000B6F1B"/>
    <w:rsid w:val="000D1354"/>
    <w:rsid w:val="00167A58"/>
    <w:rsid w:val="001C75B1"/>
    <w:rsid w:val="002466C6"/>
    <w:rsid w:val="002726B8"/>
    <w:rsid w:val="002828CE"/>
    <w:rsid w:val="002C559A"/>
    <w:rsid w:val="00322AE4"/>
    <w:rsid w:val="00345BAA"/>
    <w:rsid w:val="00360C7E"/>
    <w:rsid w:val="00370259"/>
    <w:rsid w:val="00392C24"/>
    <w:rsid w:val="003C4371"/>
    <w:rsid w:val="003F05C3"/>
    <w:rsid w:val="00412516"/>
    <w:rsid w:val="00416444"/>
    <w:rsid w:val="00432712"/>
    <w:rsid w:val="00463513"/>
    <w:rsid w:val="00477529"/>
    <w:rsid w:val="004940F1"/>
    <w:rsid w:val="004B4E41"/>
    <w:rsid w:val="004B5247"/>
    <w:rsid w:val="004C4AB1"/>
    <w:rsid w:val="005249D8"/>
    <w:rsid w:val="0054016A"/>
    <w:rsid w:val="00574D3D"/>
    <w:rsid w:val="005C238B"/>
    <w:rsid w:val="005E111F"/>
    <w:rsid w:val="00653E9F"/>
    <w:rsid w:val="00665AA0"/>
    <w:rsid w:val="006969E2"/>
    <w:rsid w:val="0069760C"/>
    <w:rsid w:val="006B6A9E"/>
    <w:rsid w:val="007008A3"/>
    <w:rsid w:val="00722DAD"/>
    <w:rsid w:val="00752BB8"/>
    <w:rsid w:val="0078551F"/>
    <w:rsid w:val="007944A3"/>
    <w:rsid w:val="007F304F"/>
    <w:rsid w:val="007F7A42"/>
    <w:rsid w:val="00801FAE"/>
    <w:rsid w:val="008036B1"/>
    <w:rsid w:val="00832BFC"/>
    <w:rsid w:val="00866AD2"/>
    <w:rsid w:val="00902655"/>
    <w:rsid w:val="009123CA"/>
    <w:rsid w:val="009430DE"/>
    <w:rsid w:val="009B1B13"/>
    <w:rsid w:val="009B2F1B"/>
    <w:rsid w:val="009E33D3"/>
    <w:rsid w:val="009E40B8"/>
    <w:rsid w:val="009F3D7F"/>
    <w:rsid w:val="00A1532B"/>
    <w:rsid w:val="00A213D8"/>
    <w:rsid w:val="00A35B9E"/>
    <w:rsid w:val="00A5321C"/>
    <w:rsid w:val="00A57BF4"/>
    <w:rsid w:val="00A86EEF"/>
    <w:rsid w:val="00AB5166"/>
    <w:rsid w:val="00AD20EE"/>
    <w:rsid w:val="00B25033"/>
    <w:rsid w:val="00B7760D"/>
    <w:rsid w:val="00BA6D37"/>
    <w:rsid w:val="00BB36DA"/>
    <w:rsid w:val="00BF6439"/>
    <w:rsid w:val="00C051DB"/>
    <w:rsid w:val="00C14C68"/>
    <w:rsid w:val="00C360A8"/>
    <w:rsid w:val="00C53295"/>
    <w:rsid w:val="00C63283"/>
    <w:rsid w:val="00C7026A"/>
    <w:rsid w:val="00CB1D86"/>
    <w:rsid w:val="00CD312A"/>
    <w:rsid w:val="00CF69F8"/>
    <w:rsid w:val="00D02DE6"/>
    <w:rsid w:val="00D427F0"/>
    <w:rsid w:val="00D87FC0"/>
    <w:rsid w:val="00D9613F"/>
    <w:rsid w:val="00E04873"/>
    <w:rsid w:val="00E476B3"/>
    <w:rsid w:val="00E920A8"/>
    <w:rsid w:val="00EF31C9"/>
    <w:rsid w:val="00F06E8C"/>
    <w:rsid w:val="00F220F7"/>
    <w:rsid w:val="00F55E01"/>
    <w:rsid w:val="00F95F36"/>
    <w:rsid w:val="00FA00D8"/>
    <w:rsid w:val="00FA0337"/>
    <w:rsid w:val="00FE5088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74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7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.ufrr.br/index.php/organogra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ufrr.br/index.php/organogra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2015-01-29T13:10:00Z</dcterms:created>
  <dcterms:modified xsi:type="dcterms:W3CDTF">2015-01-29T13:10:00Z</dcterms:modified>
</cp:coreProperties>
</file>